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54A8" w14:textId="77777777" w:rsidR="00DD1FDB" w:rsidRPr="00F01BF2" w:rsidRDefault="00DD1FDB" w:rsidP="008D1282">
      <w:pPr>
        <w:jc w:val="center"/>
        <w:rPr>
          <w:rFonts w:ascii="Arial" w:eastAsia="Times New Roman" w:hAnsi="Arial" w:cs="Arial"/>
          <w:bCs/>
          <w:color w:val="000000"/>
          <w:sz w:val="32"/>
          <w:szCs w:val="32"/>
        </w:rPr>
      </w:pPr>
    </w:p>
    <w:p w14:paraId="1CAFE901" w14:textId="0B9EBD12" w:rsidR="00DD1FDB" w:rsidRPr="00F01BF2" w:rsidRDefault="00F01BF2" w:rsidP="008D1282">
      <w:pPr>
        <w:jc w:val="center"/>
        <w:rPr>
          <w:rFonts w:ascii="Arial" w:eastAsia="Times New Roman" w:hAnsi="Arial" w:cs="Arial"/>
          <w:bCs/>
          <w:color w:val="000000"/>
          <w:sz w:val="32"/>
          <w:szCs w:val="32"/>
        </w:rPr>
      </w:pPr>
      <w:r w:rsidRPr="00F01BF2">
        <w:rPr>
          <w:rFonts w:ascii="Arial" w:hAnsi="Arial" w:cs="Arial"/>
          <w:sz w:val="32"/>
          <w:szCs w:val="32"/>
        </w:rPr>
        <w:t>Abraham Lesson</w:t>
      </w:r>
    </w:p>
    <w:p w14:paraId="238A9013" w14:textId="77777777" w:rsidR="00DD1FDB" w:rsidRDefault="00DD1FDB" w:rsidP="008D1282">
      <w:pPr>
        <w:jc w:val="center"/>
        <w:rPr>
          <w:rFonts w:ascii="Arial" w:eastAsia="Times New Roman" w:hAnsi="Arial" w:cs="Arial"/>
          <w:bCs/>
          <w:color w:val="000000"/>
          <w:sz w:val="32"/>
          <w:szCs w:val="32"/>
        </w:rPr>
      </w:pPr>
    </w:p>
    <w:p w14:paraId="63C807AC" w14:textId="7205C1BA" w:rsidR="00F01BF2" w:rsidRPr="00F01BF2" w:rsidRDefault="00F01BF2" w:rsidP="00F01BF2">
      <w:pPr>
        <w:rPr>
          <w:rFonts w:ascii="Arial" w:eastAsia="Times New Roman" w:hAnsi="Arial" w:cs="Arial"/>
          <w:bCs/>
          <w:color w:val="0000FF"/>
          <w:sz w:val="28"/>
          <w:szCs w:val="28"/>
        </w:rPr>
      </w:pPr>
      <w:r w:rsidRPr="00F01BF2">
        <w:rPr>
          <w:rFonts w:ascii="Arial" w:eastAsia="Times New Roman" w:hAnsi="Arial" w:cs="Arial"/>
          <w:bCs/>
          <w:color w:val="0000FF"/>
          <w:sz w:val="28"/>
          <w:szCs w:val="28"/>
        </w:rPr>
        <w:t>The Remembering Promise Activity</w:t>
      </w:r>
    </w:p>
    <w:p w14:paraId="1E410355" w14:textId="77777777" w:rsidR="00E77978" w:rsidRDefault="00E77978" w:rsidP="008D1282">
      <w:pPr>
        <w:rPr>
          <w:rFonts w:ascii="Arial" w:hAnsi="Arial" w:cs="Arial"/>
          <w:sz w:val="32"/>
          <w:szCs w:val="32"/>
        </w:rPr>
      </w:pPr>
    </w:p>
    <w:p w14:paraId="37853C5E" w14:textId="323F0448" w:rsidR="00E77978" w:rsidRDefault="00F01BF2" w:rsidP="00F01BF2">
      <w:pPr>
        <w:tabs>
          <w:tab w:val="left" w:pos="720"/>
        </w:tabs>
        <w:autoSpaceDE w:val="0"/>
        <w:autoSpaceDN w:val="0"/>
        <w:adjustRightInd w:val="0"/>
        <w:rPr>
          <w:rFonts w:ascii="Arial" w:hAnsi="Arial" w:cs="Arial"/>
        </w:rPr>
      </w:pPr>
      <w:r>
        <w:rPr>
          <w:rFonts w:ascii="Arial" w:hAnsi="Arial" w:cs="Arial"/>
        </w:rPr>
        <w:t>Small Groups Activity:</w:t>
      </w:r>
    </w:p>
    <w:p w14:paraId="0D69C37C" w14:textId="77777777" w:rsidR="00E77978" w:rsidRDefault="00E77978" w:rsidP="00E77978">
      <w:pPr>
        <w:autoSpaceDE w:val="0"/>
        <w:autoSpaceDN w:val="0"/>
        <w:adjustRightInd w:val="0"/>
        <w:rPr>
          <w:rFonts w:ascii="Arial" w:hAnsi="Arial" w:cs="Arial"/>
        </w:rPr>
      </w:pPr>
    </w:p>
    <w:p w14:paraId="2D7D1DA7" w14:textId="4DA0BAF4" w:rsidR="00E77978" w:rsidRDefault="00E77978" w:rsidP="00E77978">
      <w:pPr>
        <w:autoSpaceDE w:val="0"/>
        <w:autoSpaceDN w:val="0"/>
        <w:adjustRightInd w:val="0"/>
        <w:rPr>
          <w:rFonts w:ascii="Arial" w:hAnsi="Arial" w:cs="Arial"/>
        </w:rPr>
      </w:pPr>
      <w:r>
        <w:rPr>
          <w:rFonts w:ascii="Arial" w:hAnsi="Arial" w:cs="Arial"/>
        </w:rPr>
        <w:t xml:space="preserve">Give each student a pencil and a piece of paper.  Ask them to write down ten promises that they have made.  This sometimes takes awhile so feel free to make some suggestions to keep things moving along.  First, talk about areas where they have made promises. (Home, School, Sport Teams, Musical Activities, etc...)  </w:t>
      </w:r>
    </w:p>
    <w:p w14:paraId="33E74C96" w14:textId="77777777" w:rsidR="00E77978" w:rsidRDefault="00E77978" w:rsidP="00E77978">
      <w:pPr>
        <w:autoSpaceDE w:val="0"/>
        <w:autoSpaceDN w:val="0"/>
        <w:adjustRightInd w:val="0"/>
        <w:rPr>
          <w:rFonts w:ascii="Arial" w:hAnsi="Arial" w:cs="Arial"/>
        </w:rPr>
      </w:pPr>
    </w:p>
    <w:p w14:paraId="4B71E3D1" w14:textId="77777777" w:rsidR="00E77978" w:rsidRDefault="00E77978" w:rsidP="00E77978">
      <w:pPr>
        <w:autoSpaceDE w:val="0"/>
        <w:autoSpaceDN w:val="0"/>
        <w:adjustRightInd w:val="0"/>
        <w:rPr>
          <w:rFonts w:ascii="Arial" w:hAnsi="Arial" w:cs="Arial"/>
        </w:rPr>
      </w:pPr>
      <w:r>
        <w:rPr>
          <w:rFonts w:ascii="Arial" w:hAnsi="Arial" w:cs="Arial"/>
        </w:rPr>
        <w:t xml:space="preserve">Here are some examples of promises that kids have made.  Promises to do homework, household chores, attend activity practices, confirmation covenant promises, and promises to God, family, and friends. </w:t>
      </w:r>
    </w:p>
    <w:p w14:paraId="6B3DB425" w14:textId="77777777" w:rsidR="00E77978" w:rsidRDefault="00E77978" w:rsidP="00E77978">
      <w:pPr>
        <w:autoSpaceDE w:val="0"/>
        <w:autoSpaceDN w:val="0"/>
        <w:adjustRightInd w:val="0"/>
        <w:rPr>
          <w:rFonts w:ascii="Arial" w:hAnsi="Arial" w:cs="Arial"/>
        </w:rPr>
      </w:pPr>
    </w:p>
    <w:p w14:paraId="3934ECDF" w14:textId="77777777" w:rsidR="00E77978" w:rsidRDefault="00E77978" w:rsidP="00E77978">
      <w:pPr>
        <w:autoSpaceDE w:val="0"/>
        <w:autoSpaceDN w:val="0"/>
        <w:adjustRightInd w:val="0"/>
        <w:rPr>
          <w:rFonts w:ascii="Arial" w:hAnsi="Arial" w:cs="Arial"/>
        </w:rPr>
      </w:pPr>
      <w:r>
        <w:rPr>
          <w:rFonts w:ascii="Arial" w:hAnsi="Arial" w:cs="Arial"/>
        </w:rPr>
        <w:t>Once kids come up with ten promises that they have made.  Ask them to assign each promise to a different finger.  Then give them ten pieces of yarn.  Have them tie one piece of yarn on each finger to represent a different promise.  (They can help each other tie the yarn onto their fingers).  Then, without looking at their sheet, ask them to try and remember which promises go with which finger.</w:t>
      </w:r>
    </w:p>
    <w:p w14:paraId="3E70038C" w14:textId="77777777" w:rsidR="00E77978" w:rsidRDefault="00E77978" w:rsidP="00E77978">
      <w:pPr>
        <w:autoSpaceDE w:val="0"/>
        <w:autoSpaceDN w:val="0"/>
        <w:adjustRightInd w:val="0"/>
        <w:rPr>
          <w:rFonts w:ascii="Arial" w:hAnsi="Arial" w:cs="Arial"/>
        </w:rPr>
      </w:pPr>
    </w:p>
    <w:p w14:paraId="6A44F836" w14:textId="77777777" w:rsidR="00E77978" w:rsidRDefault="00E77978" w:rsidP="00E77978">
      <w:pPr>
        <w:autoSpaceDE w:val="0"/>
        <w:autoSpaceDN w:val="0"/>
        <w:adjustRightInd w:val="0"/>
        <w:rPr>
          <w:rFonts w:ascii="Arial" w:hAnsi="Arial" w:cs="Arial"/>
        </w:rPr>
      </w:pPr>
    </w:p>
    <w:p w14:paraId="72F30E19" w14:textId="77777777" w:rsidR="00E77978" w:rsidRDefault="00E77978" w:rsidP="00E77978">
      <w:pPr>
        <w:autoSpaceDE w:val="0"/>
        <w:autoSpaceDN w:val="0"/>
        <w:adjustRightInd w:val="0"/>
        <w:rPr>
          <w:rFonts w:ascii="Arial" w:hAnsi="Arial" w:cs="Arial"/>
        </w:rPr>
      </w:pPr>
      <w:r>
        <w:rPr>
          <w:rFonts w:ascii="Arial" w:hAnsi="Arial" w:cs="Arial"/>
        </w:rPr>
        <w:t xml:space="preserve">Group Discussion: </w:t>
      </w:r>
    </w:p>
    <w:p w14:paraId="7170D728" w14:textId="77777777" w:rsidR="00E77978" w:rsidRDefault="00E77978" w:rsidP="00E77978">
      <w:pPr>
        <w:autoSpaceDE w:val="0"/>
        <w:autoSpaceDN w:val="0"/>
        <w:adjustRightInd w:val="0"/>
        <w:rPr>
          <w:rFonts w:ascii="Arial" w:hAnsi="Arial" w:cs="Arial"/>
        </w:rPr>
      </w:pPr>
    </w:p>
    <w:p w14:paraId="1B0395F9" w14:textId="36C74120" w:rsidR="00F01BF2" w:rsidRDefault="00F01BF2" w:rsidP="00F01BF2">
      <w:pPr>
        <w:pStyle w:val="ListParagraph"/>
        <w:numPr>
          <w:ilvl w:val="0"/>
          <w:numId w:val="15"/>
        </w:numPr>
        <w:tabs>
          <w:tab w:val="left" w:pos="720"/>
        </w:tabs>
        <w:autoSpaceDE w:val="0"/>
        <w:autoSpaceDN w:val="0"/>
        <w:adjustRightInd w:val="0"/>
        <w:rPr>
          <w:rFonts w:ascii="Arial" w:hAnsi="Arial" w:cs="Arial"/>
        </w:rPr>
      </w:pPr>
      <w:r>
        <w:rPr>
          <w:rFonts w:ascii="Arial" w:hAnsi="Arial" w:cs="Arial"/>
        </w:rPr>
        <w:t>How many promises have you made?</w:t>
      </w:r>
      <w:r w:rsidRPr="00F01BF2">
        <w:rPr>
          <w:rFonts w:ascii="Arial" w:hAnsi="Arial" w:cs="Arial"/>
        </w:rPr>
        <w:t xml:space="preserve"> (Lots)</w:t>
      </w:r>
    </w:p>
    <w:p w14:paraId="151A4B4F" w14:textId="77777777" w:rsidR="00F01BF2" w:rsidRPr="00F01BF2" w:rsidRDefault="00F01BF2" w:rsidP="00F01BF2">
      <w:pPr>
        <w:pStyle w:val="ListParagraph"/>
        <w:tabs>
          <w:tab w:val="left" w:pos="720"/>
        </w:tabs>
        <w:autoSpaceDE w:val="0"/>
        <w:autoSpaceDN w:val="0"/>
        <w:adjustRightInd w:val="0"/>
        <w:ind w:left="1440"/>
        <w:rPr>
          <w:rFonts w:ascii="Arial" w:hAnsi="Arial" w:cs="Arial"/>
        </w:rPr>
      </w:pPr>
    </w:p>
    <w:p w14:paraId="10FAFFF6" w14:textId="271B8811" w:rsidR="00E77978" w:rsidRDefault="00F01BF2" w:rsidP="00F01BF2">
      <w:pPr>
        <w:pStyle w:val="ListParagraph"/>
        <w:numPr>
          <w:ilvl w:val="0"/>
          <w:numId w:val="15"/>
        </w:numPr>
        <w:tabs>
          <w:tab w:val="left" w:pos="720"/>
        </w:tabs>
        <w:autoSpaceDE w:val="0"/>
        <w:autoSpaceDN w:val="0"/>
        <w:adjustRightInd w:val="0"/>
        <w:rPr>
          <w:rFonts w:ascii="Arial" w:hAnsi="Arial" w:cs="Arial"/>
        </w:rPr>
      </w:pPr>
      <w:r w:rsidRPr="00F01BF2">
        <w:rPr>
          <w:rFonts w:ascii="Arial" w:hAnsi="Arial" w:cs="Arial"/>
        </w:rPr>
        <w:t>Are you able to remember all of the promises you have made?</w:t>
      </w:r>
    </w:p>
    <w:p w14:paraId="2CC7D1A5" w14:textId="77777777" w:rsidR="00F01BF2" w:rsidRPr="00F01BF2" w:rsidRDefault="00F01BF2" w:rsidP="00F01BF2">
      <w:pPr>
        <w:tabs>
          <w:tab w:val="left" w:pos="720"/>
        </w:tabs>
        <w:autoSpaceDE w:val="0"/>
        <w:autoSpaceDN w:val="0"/>
        <w:adjustRightInd w:val="0"/>
        <w:rPr>
          <w:rFonts w:ascii="Arial" w:hAnsi="Arial" w:cs="Arial"/>
        </w:rPr>
      </w:pPr>
    </w:p>
    <w:p w14:paraId="663FAA80" w14:textId="5714AA23" w:rsidR="00F01BF2" w:rsidRDefault="00F01BF2" w:rsidP="00F01BF2">
      <w:pPr>
        <w:pStyle w:val="ListParagraph"/>
        <w:numPr>
          <w:ilvl w:val="0"/>
          <w:numId w:val="15"/>
        </w:numPr>
        <w:tabs>
          <w:tab w:val="left" w:pos="720"/>
        </w:tabs>
        <w:autoSpaceDE w:val="0"/>
        <w:autoSpaceDN w:val="0"/>
        <w:adjustRightInd w:val="0"/>
        <w:rPr>
          <w:rFonts w:ascii="Arial" w:hAnsi="Arial" w:cs="Arial"/>
        </w:rPr>
      </w:pPr>
      <w:r w:rsidRPr="00F01BF2">
        <w:rPr>
          <w:rFonts w:ascii="Arial" w:hAnsi="Arial" w:cs="Arial"/>
        </w:rPr>
        <w:t>How many promises has God made us?</w:t>
      </w:r>
    </w:p>
    <w:p w14:paraId="1096B8BC" w14:textId="77777777" w:rsidR="00F01BF2" w:rsidRPr="00F01BF2" w:rsidRDefault="00F01BF2" w:rsidP="00F01BF2">
      <w:pPr>
        <w:tabs>
          <w:tab w:val="left" w:pos="720"/>
        </w:tabs>
        <w:autoSpaceDE w:val="0"/>
        <w:autoSpaceDN w:val="0"/>
        <w:adjustRightInd w:val="0"/>
        <w:rPr>
          <w:rFonts w:ascii="Arial" w:hAnsi="Arial" w:cs="Arial"/>
        </w:rPr>
      </w:pPr>
    </w:p>
    <w:p w14:paraId="445E3615" w14:textId="56E5A998" w:rsidR="00F01BF2" w:rsidRDefault="00F01BF2" w:rsidP="00F01BF2">
      <w:pPr>
        <w:pStyle w:val="ListParagraph"/>
        <w:numPr>
          <w:ilvl w:val="0"/>
          <w:numId w:val="15"/>
        </w:numPr>
        <w:tabs>
          <w:tab w:val="left" w:pos="720"/>
        </w:tabs>
        <w:autoSpaceDE w:val="0"/>
        <w:autoSpaceDN w:val="0"/>
        <w:adjustRightInd w:val="0"/>
        <w:rPr>
          <w:rFonts w:ascii="Arial" w:hAnsi="Arial" w:cs="Arial"/>
        </w:rPr>
      </w:pPr>
      <w:r w:rsidRPr="00F01BF2">
        <w:rPr>
          <w:rFonts w:ascii="Arial" w:hAnsi="Arial" w:cs="Arial"/>
        </w:rPr>
        <w:t>Do you experience all of God’s promises? Why or why not?</w:t>
      </w:r>
    </w:p>
    <w:p w14:paraId="43A81EA2" w14:textId="77777777" w:rsidR="00F01BF2" w:rsidRPr="00F01BF2" w:rsidRDefault="00F01BF2" w:rsidP="00F01BF2">
      <w:pPr>
        <w:tabs>
          <w:tab w:val="left" w:pos="720"/>
        </w:tabs>
        <w:autoSpaceDE w:val="0"/>
        <w:autoSpaceDN w:val="0"/>
        <w:adjustRightInd w:val="0"/>
        <w:rPr>
          <w:rFonts w:ascii="Arial" w:hAnsi="Arial" w:cs="Arial"/>
        </w:rPr>
      </w:pPr>
    </w:p>
    <w:p w14:paraId="083A3F89" w14:textId="5B4B59FA" w:rsidR="00E77978" w:rsidRPr="00F01BF2" w:rsidRDefault="00F01BF2" w:rsidP="00F01BF2">
      <w:pPr>
        <w:pStyle w:val="ListParagraph"/>
        <w:numPr>
          <w:ilvl w:val="0"/>
          <w:numId w:val="15"/>
        </w:numPr>
        <w:tabs>
          <w:tab w:val="left" w:pos="720"/>
        </w:tabs>
        <w:autoSpaceDE w:val="0"/>
        <w:autoSpaceDN w:val="0"/>
        <w:adjustRightInd w:val="0"/>
        <w:rPr>
          <w:rFonts w:ascii="Arial" w:hAnsi="Arial" w:cs="Arial"/>
        </w:rPr>
      </w:pPr>
      <w:r w:rsidRPr="00F01BF2">
        <w:rPr>
          <w:rFonts w:ascii="Arial" w:hAnsi="Arial" w:cs="Arial"/>
        </w:rPr>
        <w:t>What can you do to experience more of God’</w:t>
      </w:r>
      <w:r>
        <w:rPr>
          <w:rFonts w:ascii="Arial" w:hAnsi="Arial" w:cs="Arial"/>
        </w:rPr>
        <w:t>s promise</w:t>
      </w:r>
      <w:r w:rsidRPr="00F01BF2">
        <w:rPr>
          <w:rFonts w:ascii="Arial" w:hAnsi="Arial" w:cs="Arial"/>
        </w:rPr>
        <w:t>s?</w:t>
      </w:r>
    </w:p>
    <w:p w14:paraId="5559DE73" w14:textId="77777777" w:rsidR="00E77978" w:rsidRDefault="00E77978" w:rsidP="00F01BF2">
      <w:pPr>
        <w:autoSpaceDE w:val="0"/>
        <w:autoSpaceDN w:val="0"/>
        <w:adjustRightInd w:val="0"/>
        <w:rPr>
          <w:rFonts w:ascii="Arial" w:hAnsi="Arial" w:cs="Arial"/>
        </w:rPr>
      </w:pPr>
    </w:p>
    <w:p w14:paraId="1FD0D255" w14:textId="77777777" w:rsidR="00E77978" w:rsidRDefault="00E77978" w:rsidP="00F01BF2">
      <w:pPr>
        <w:autoSpaceDE w:val="0"/>
        <w:autoSpaceDN w:val="0"/>
        <w:adjustRightInd w:val="0"/>
        <w:rPr>
          <w:rFonts w:ascii="Arial" w:hAnsi="Arial" w:cs="Arial"/>
        </w:rPr>
      </w:pPr>
    </w:p>
    <w:p w14:paraId="2921C43F" w14:textId="77777777" w:rsidR="00E77978" w:rsidRDefault="00E77978" w:rsidP="00E77978">
      <w:pPr>
        <w:autoSpaceDE w:val="0"/>
        <w:autoSpaceDN w:val="0"/>
        <w:adjustRightInd w:val="0"/>
        <w:rPr>
          <w:rFonts w:ascii="Arial" w:hAnsi="Arial" w:cs="Arial"/>
        </w:rPr>
      </w:pPr>
    </w:p>
    <w:p w14:paraId="32A71CB3" w14:textId="77777777" w:rsidR="00E77978" w:rsidRDefault="00E77978" w:rsidP="00E77978">
      <w:pPr>
        <w:autoSpaceDE w:val="0"/>
        <w:autoSpaceDN w:val="0"/>
        <w:adjustRightInd w:val="0"/>
        <w:rPr>
          <w:rFonts w:ascii="Arial" w:hAnsi="Arial" w:cs="Arial"/>
        </w:rPr>
      </w:pPr>
    </w:p>
    <w:p w14:paraId="5004CEE6" w14:textId="77777777" w:rsidR="00E77978" w:rsidRDefault="00E77978" w:rsidP="00E77978">
      <w:pPr>
        <w:autoSpaceDE w:val="0"/>
        <w:autoSpaceDN w:val="0"/>
        <w:adjustRightInd w:val="0"/>
        <w:rPr>
          <w:rFonts w:ascii="Arial" w:hAnsi="Arial" w:cs="Arial"/>
        </w:rPr>
      </w:pPr>
    </w:p>
    <w:p w14:paraId="63823F85" w14:textId="77777777" w:rsidR="00E77978" w:rsidRDefault="00E77978" w:rsidP="00E77978">
      <w:pPr>
        <w:autoSpaceDE w:val="0"/>
        <w:autoSpaceDN w:val="0"/>
        <w:adjustRightInd w:val="0"/>
        <w:rPr>
          <w:rFonts w:ascii="Arial" w:hAnsi="Arial" w:cs="Arial"/>
        </w:rPr>
      </w:pPr>
    </w:p>
    <w:p w14:paraId="16CBB5B9" w14:textId="77777777" w:rsidR="00E77978" w:rsidRDefault="00E77978" w:rsidP="00E77978">
      <w:pPr>
        <w:autoSpaceDE w:val="0"/>
        <w:autoSpaceDN w:val="0"/>
        <w:adjustRightInd w:val="0"/>
        <w:rPr>
          <w:rFonts w:ascii="Arial" w:hAnsi="Arial" w:cs="Arial"/>
        </w:rPr>
      </w:pPr>
    </w:p>
    <w:p w14:paraId="74C7AB47" w14:textId="77777777" w:rsidR="00F01BF2" w:rsidRDefault="00F01BF2" w:rsidP="00E77978">
      <w:pPr>
        <w:autoSpaceDE w:val="0"/>
        <w:autoSpaceDN w:val="0"/>
        <w:adjustRightInd w:val="0"/>
        <w:rPr>
          <w:rFonts w:ascii="Arial" w:hAnsi="Arial" w:cs="Arial"/>
        </w:rPr>
      </w:pPr>
    </w:p>
    <w:p w14:paraId="2B02AC5E" w14:textId="77777777" w:rsidR="00F01BF2" w:rsidRDefault="00F01BF2" w:rsidP="00E77978">
      <w:pPr>
        <w:autoSpaceDE w:val="0"/>
        <w:autoSpaceDN w:val="0"/>
        <w:adjustRightInd w:val="0"/>
        <w:rPr>
          <w:rFonts w:ascii="Arial" w:hAnsi="Arial" w:cs="Arial"/>
        </w:rPr>
      </w:pPr>
    </w:p>
    <w:p w14:paraId="209B6971" w14:textId="77777777" w:rsidR="00F01BF2" w:rsidRDefault="00F01BF2" w:rsidP="00E77978">
      <w:pPr>
        <w:autoSpaceDE w:val="0"/>
        <w:autoSpaceDN w:val="0"/>
        <w:adjustRightInd w:val="0"/>
        <w:rPr>
          <w:rFonts w:ascii="Arial" w:hAnsi="Arial" w:cs="Arial"/>
        </w:rPr>
      </w:pPr>
    </w:p>
    <w:p w14:paraId="50BAC9DD" w14:textId="77777777" w:rsidR="00E77978" w:rsidRDefault="00E77978" w:rsidP="00E77978">
      <w:pPr>
        <w:autoSpaceDE w:val="0"/>
        <w:autoSpaceDN w:val="0"/>
        <w:adjustRightInd w:val="0"/>
        <w:rPr>
          <w:rFonts w:ascii="Arial" w:hAnsi="Arial" w:cs="Arial"/>
        </w:rPr>
      </w:pPr>
    </w:p>
    <w:p w14:paraId="28DEFFF9" w14:textId="77777777" w:rsidR="00E77978" w:rsidRDefault="00E77978" w:rsidP="00E7797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lastRenderedPageBreak/>
        <w:t>PROMISES, PROMISES, PROMISES</w:t>
      </w:r>
    </w:p>
    <w:p w14:paraId="0E0EC163" w14:textId="77777777" w:rsidR="00E77978" w:rsidRDefault="00E77978" w:rsidP="00E77978">
      <w:pPr>
        <w:autoSpaceDE w:val="0"/>
        <w:autoSpaceDN w:val="0"/>
        <w:adjustRightInd w:val="0"/>
        <w:rPr>
          <w:rFonts w:ascii="Arial" w:hAnsi="Arial" w:cs="Arial"/>
          <w:sz w:val="28"/>
          <w:szCs w:val="28"/>
        </w:rPr>
      </w:pPr>
    </w:p>
    <w:p w14:paraId="671DA2D8" w14:textId="77777777" w:rsidR="00E77978" w:rsidRDefault="00E77978" w:rsidP="00E77978">
      <w:pPr>
        <w:autoSpaceDE w:val="0"/>
        <w:autoSpaceDN w:val="0"/>
        <w:adjustRightInd w:val="0"/>
        <w:rPr>
          <w:rFonts w:ascii="Arial" w:hAnsi="Arial" w:cs="Arial"/>
          <w:sz w:val="28"/>
          <w:szCs w:val="28"/>
        </w:rPr>
      </w:pPr>
    </w:p>
    <w:p w14:paraId="76FD14ED"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6618CDD8" w14:textId="77777777" w:rsidR="00E77978" w:rsidRDefault="00E77978" w:rsidP="00E77978">
      <w:pPr>
        <w:autoSpaceDE w:val="0"/>
        <w:autoSpaceDN w:val="0"/>
        <w:adjustRightInd w:val="0"/>
        <w:rPr>
          <w:rFonts w:ascii="Arial" w:hAnsi="Arial" w:cs="Arial"/>
          <w:sz w:val="28"/>
          <w:szCs w:val="28"/>
        </w:rPr>
      </w:pPr>
    </w:p>
    <w:p w14:paraId="609DBA26"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14:paraId="1DFB261D" w14:textId="77777777" w:rsidR="00E77978" w:rsidRDefault="00E77978" w:rsidP="00E77978">
      <w:pPr>
        <w:autoSpaceDE w:val="0"/>
        <w:autoSpaceDN w:val="0"/>
        <w:adjustRightInd w:val="0"/>
        <w:rPr>
          <w:rFonts w:ascii="Arial" w:hAnsi="Arial" w:cs="Arial"/>
          <w:sz w:val="28"/>
          <w:szCs w:val="28"/>
        </w:rPr>
      </w:pPr>
    </w:p>
    <w:p w14:paraId="46F1E600"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14:paraId="49116212" w14:textId="77777777" w:rsidR="00E77978" w:rsidRDefault="00E77978" w:rsidP="00E77978">
      <w:pPr>
        <w:autoSpaceDE w:val="0"/>
        <w:autoSpaceDN w:val="0"/>
        <w:adjustRightInd w:val="0"/>
        <w:rPr>
          <w:rFonts w:ascii="Arial" w:hAnsi="Arial" w:cs="Arial"/>
          <w:sz w:val="28"/>
          <w:szCs w:val="28"/>
        </w:rPr>
      </w:pPr>
    </w:p>
    <w:p w14:paraId="3AEC1EBC"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14:paraId="0F63F61B" w14:textId="77777777" w:rsidR="00E77978" w:rsidRDefault="00E77978" w:rsidP="00E77978">
      <w:pPr>
        <w:autoSpaceDE w:val="0"/>
        <w:autoSpaceDN w:val="0"/>
        <w:adjustRightInd w:val="0"/>
        <w:rPr>
          <w:rFonts w:ascii="Arial" w:hAnsi="Arial" w:cs="Arial"/>
          <w:sz w:val="28"/>
          <w:szCs w:val="28"/>
        </w:rPr>
      </w:pPr>
    </w:p>
    <w:p w14:paraId="08E51B31"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9.</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10.</w:t>
      </w:r>
    </w:p>
    <w:p w14:paraId="5850CED0" w14:textId="77777777" w:rsidR="00E77978" w:rsidRDefault="00E77978" w:rsidP="00E77978">
      <w:pPr>
        <w:autoSpaceDE w:val="0"/>
        <w:autoSpaceDN w:val="0"/>
        <w:adjustRightInd w:val="0"/>
        <w:rPr>
          <w:rFonts w:ascii="Arial" w:hAnsi="Arial" w:cs="Arial"/>
        </w:rPr>
      </w:pPr>
    </w:p>
    <w:p w14:paraId="2F1ADB41" w14:textId="77777777" w:rsidR="00E77978" w:rsidRDefault="00E77978" w:rsidP="00E77978">
      <w:pPr>
        <w:autoSpaceDE w:val="0"/>
        <w:autoSpaceDN w:val="0"/>
        <w:adjustRightInd w:val="0"/>
        <w:rPr>
          <w:rFonts w:ascii="Arial" w:hAnsi="Arial" w:cs="Arial"/>
        </w:rPr>
      </w:pPr>
    </w:p>
    <w:p w14:paraId="345A1059" w14:textId="77777777" w:rsidR="00E77978" w:rsidRDefault="00E77978" w:rsidP="00E77978">
      <w:pPr>
        <w:autoSpaceDE w:val="0"/>
        <w:autoSpaceDN w:val="0"/>
        <w:adjustRightInd w:val="0"/>
        <w:rPr>
          <w:rFonts w:ascii="Arial" w:hAnsi="Arial" w:cs="Arial"/>
        </w:rPr>
      </w:pPr>
    </w:p>
    <w:p w14:paraId="7E3207F6" w14:textId="77777777" w:rsidR="00E77978" w:rsidRDefault="00E77978" w:rsidP="00E77978">
      <w:pPr>
        <w:autoSpaceDE w:val="0"/>
        <w:autoSpaceDN w:val="0"/>
        <w:adjustRightInd w:val="0"/>
        <w:rPr>
          <w:rFonts w:ascii="Arial" w:hAnsi="Arial" w:cs="Arial"/>
        </w:rPr>
      </w:pPr>
    </w:p>
    <w:p w14:paraId="60685C34" w14:textId="77777777" w:rsidR="00E77978" w:rsidRDefault="00E77978" w:rsidP="00E77978">
      <w:pPr>
        <w:autoSpaceDE w:val="0"/>
        <w:autoSpaceDN w:val="0"/>
        <w:adjustRightInd w:val="0"/>
        <w:rPr>
          <w:rFonts w:ascii="Arial" w:hAnsi="Arial" w:cs="Arial"/>
        </w:rPr>
      </w:pPr>
    </w:p>
    <w:p w14:paraId="1EA63034" w14:textId="77777777" w:rsidR="00E77978" w:rsidRDefault="00E77978" w:rsidP="00E77978">
      <w:pPr>
        <w:autoSpaceDE w:val="0"/>
        <w:autoSpaceDN w:val="0"/>
        <w:adjustRightInd w:val="0"/>
        <w:rPr>
          <w:rFonts w:ascii="Arial" w:hAnsi="Arial" w:cs="Arial"/>
        </w:rPr>
      </w:pPr>
    </w:p>
    <w:p w14:paraId="6893F149" w14:textId="77777777" w:rsidR="00E77978" w:rsidRDefault="00E77978" w:rsidP="00E77978">
      <w:pPr>
        <w:autoSpaceDE w:val="0"/>
        <w:autoSpaceDN w:val="0"/>
        <w:adjustRightInd w:val="0"/>
        <w:rPr>
          <w:rFonts w:ascii="Arial" w:hAnsi="Arial" w:cs="Arial"/>
        </w:rPr>
      </w:pPr>
    </w:p>
    <w:p w14:paraId="0E9C78C8" w14:textId="77777777" w:rsidR="00E77978" w:rsidRDefault="00E77978" w:rsidP="00E77978">
      <w:pPr>
        <w:autoSpaceDE w:val="0"/>
        <w:autoSpaceDN w:val="0"/>
        <w:adjustRightInd w:val="0"/>
        <w:rPr>
          <w:rFonts w:ascii="Arial" w:hAnsi="Arial" w:cs="Arial"/>
        </w:rPr>
      </w:pPr>
    </w:p>
    <w:p w14:paraId="23D23C6B" w14:textId="77777777" w:rsidR="00E77978" w:rsidRDefault="00E77978" w:rsidP="00E7797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PROMISES, PROMISES, PROMISES</w:t>
      </w:r>
    </w:p>
    <w:p w14:paraId="53648B58" w14:textId="77777777" w:rsidR="00E77978" w:rsidRDefault="00E77978" w:rsidP="00E77978">
      <w:pPr>
        <w:autoSpaceDE w:val="0"/>
        <w:autoSpaceDN w:val="0"/>
        <w:adjustRightInd w:val="0"/>
        <w:rPr>
          <w:rFonts w:ascii="Arial" w:hAnsi="Arial" w:cs="Arial"/>
          <w:sz w:val="28"/>
          <w:szCs w:val="28"/>
        </w:rPr>
      </w:pPr>
    </w:p>
    <w:p w14:paraId="53428AD4" w14:textId="77777777" w:rsidR="00E77978" w:rsidRDefault="00E77978" w:rsidP="00E77978">
      <w:pPr>
        <w:autoSpaceDE w:val="0"/>
        <w:autoSpaceDN w:val="0"/>
        <w:adjustRightInd w:val="0"/>
        <w:rPr>
          <w:rFonts w:ascii="Arial" w:hAnsi="Arial" w:cs="Arial"/>
          <w:sz w:val="28"/>
          <w:szCs w:val="28"/>
        </w:rPr>
      </w:pPr>
    </w:p>
    <w:p w14:paraId="3AD4DB61"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12F0F574" w14:textId="77777777" w:rsidR="00E77978" w:rsidRDefault="00E77978" w:rsidP="00E77978">
      <w:pPr>
        <w:autoSpaceDE w:val="0"/>
        <w:autoSpaceDN w:val="0"/>
        <w:adjustRightInd w:val="0"/>
        <w:rPr>
          <w:rFonts w:ascii="Arial" w:hAnsi="Arial" w:cs="Arial"/>
          <w:sz w:val="28"/>
          <w:szCs w:val="28"/>
        </w:rPr>
      </w:pPr>
    </w:p>
    <w:p w14:paraId="4105151E"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14:paraId="7B07FFA7" w14:textId="77777777" w:rsidR="00E77978" w:rsidRDefault="00E77978" w:rsidP="00E77978">
      <w:pPr>
        <w:autoSpaceDE w:val="0"/>
        <w:autoSpaceDN w:val="0"/>
        <w:adjustRightInd w:val="0"/>
        <w:rPr>
          <w:rFonts w:ascii="Arial" w:hAnsi="Arial" w:cs="Arial"/>
          <w:sz w:val="28"/>
          <w:szCs w:val="28"/>
        </w:rPr>
      </w:pPr>
    </w:p>
    <w:p w14:paraId="7CE7AF1D"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14:paraId="5F35D8B4" w14:textId="77777777" w:rsidR="00E77978" w:rsidRDefault="00E77978" w:rsidP="00E77978">
      <w:pPr>
        <w:autoSpaceDE w:val="0"/>
        <w:autoSpaceDN w:val="0"/>
        <w:adjustRightInd w:val="0"/>
        <w:rPr>
          <w:rFonts w:ascii="Arial" w:hAnsi="Arial" w:cs="Arial"/>
          <w:sz w:val="28"/>
          <w:szCs w:val="28"/>
        </w:rPr>
      </w:pPr>
    </w:p>
    <w:p w14:paraId="2FC76442"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14:paraId="0F5DFCEA" w14:textId="77777777" w:rsidR="00E77978" w:rsidRDefault="00E77978" w:rsidP="00E77978">
      <w:pPr>
        <w:autoSpaceDE w:val="0"/>
        <w:autoSpaceDN w:val="0"/>
        <w:adjustRightInd w:val="0"/>
        <w:rPr>
          <w:rFonts w:ascii="Arial" w:hAnsi="Arial" w:cs="Arial"/>
          <w:sz w:val="28"/>
          <w:szCs w:val="28"/>
        </w:rPr>
      </w:pPr>
    </w:p>
    <w:p w14:paraId="23BC54AE" w14:textId="77777777" w:rsidR="00E77978" w:rsidRDefault="00E77978" w:rsidP="00E77978">
      <w:pPr>
        <w:autoSpaceDE w:val="0"/>
        <w:autoSpaceDN w:val="0"/>
        <w:adjustRightInd w:val="0"/>
        <w:rPr>
          <w:rFonts w:ascii="Arial" w:hAnsi="Arial" w:cs="Arial"/>
          <w:sz w:val="28"/>
          <w:szCs w:val="28"/>
        </w:rPr>
      </w:pPr>
      <w:r>
        <w:rPr>
          <w:rFonts w:ascii="Arial" w:hAnsi="Arial" w:cs="Arial"/>
          <w:sz w:val="28"/>
          <w:szCs w:val="28"/>
        </w:rPr>
        <w:t>9.</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10.</w:t>
      </w:r>
    </w:p>
    <w:p w14:paraId="0B096F7B" w14:textId="77777777" w:rsidR="00E77978" w:rsidRDefault="00E77978" w:rsidP="00E77978">
      <w:pPr>
        <w:autoSpaceDE w:val="0"/>
        <w:autoSpaceDN w:val="0"/>
        <w:adjustRightInd w:val="0"/>
        <w:rPr>
          <w:rFonts w:ascii="Arial" w:hAnsi="Arial" w:cs="Arial"/>
        </w:rPr>
      </w:pPr>
    </w:p>
    <w:p w14:paraId="0406741D" w14:textId="77777777" w:rsidR="00E77978" w:rsidRDefault="00E77978" w:rsidP="00E77978">
      <w:pPr>
        <w:autoSpaceDE w:val="0"/>
        <w:autoSpaceDN w:val="0"/>
        <w:adjustRightInd w:val="0"/>
        <w:rPr>
          <w:rFonts w:ascii="Arial" w:hAnsi="Arial" w:cs="Arial"/>
        </w:rPr>
      </w:pPr>
    </w:p>
    <w:p w14:paraId="06A13961" w14:textId="77777777" w:rsidR="00E77978" w:rsidRDefault="00E77978" w:rsidP="00E77978">
      <w:pPr>
        <w:autoSpaceDE w:val="0"/>
        <w:autoSpaceDN w:val="0"/>
        <w:adjustRightInd w:val="0"/>
        <w:rPr>
          <w:rFonts w:ascii="Arial" w:hAnsi="Arial" w:cs="Arial"/>
        </w:rPr>
      </w:pPr>
    </w:p>
    <w:p w14:paraId="72230498" w14:textId="77777777" w:rsidR="00E77978" w:rsidRDefault="00E77978" w:rsidP="00E77978">
      <w:pPr>
        <w:autoSpaceDE w:val="0"/>
        <w:autoSpaceDN w:val="0"/>
        <w:adjustRightInd w:val="0"/>
        <w:rPr>
          <w:rFonts w:ascii="Arial" w:hAnsi="Arial" w:cs="Arial"/>
        </w:rPr>
      </w:pPr>
    </w:p>
    <w:p w14:paraId="44742A90" w14:textId="77777777" w:rsidR="00E77978" w:rsidRDefault="00E77978" w:rsidP="00E77978">
      <w:pPr>
        <w:autoSpaceDE w:val="0"/>
        <w:autoSpaceDN w:val="0"/>
        <w:adjustRightInd w:val="0"/>
        <w:rPr>
          <w:rFonts w:ascii="Arial" w:hAnsi="Arial" w:cs="Arial"/>
        </w:rPr>
      </w:pPr>
    </w:p>
    <w:p w14:paraId="55A7C3AF" w14:textId="77777777" w:rsidR="00F01BF2" w:rsidRDefault="00F01BF2" w:rsidP="00E77978">
      <w:pPr>
        <w:autoSpaceDE w:val="0"/>
        <w:autoSpaceDN w:val="0"/>
        <w:adjustRightInd w:val="0"/>
        <w:jc w:val="center"/>
        <w:rPr>
          <w:rFonts w:ascii="Arial" w:hAnsi="Arial" w:cs="Arial"/>
          <w:b/>
          <w:bCs/>
        </w:rPr>
      </w:pPr>
    </w:p>
    <w:p w14:paraId="200AE1B9" w14:textId="77777777" w:rsidR="00F01BF2" w:rsidRDefault="00F01BF2" w:rsidP="00E77978">
      <w:pPr>
        <w:autoSpaceDE w:val="0"/>
        <w:autoSpaceDN w:val="0"/>
        <w:adjustRightInd w:val="0"/>
        <w:jc w:val="center"/>
        <w:rPr>
          <w:rFonts w:ascii="Arial" w:hAnsi="Arial" w:cs="Arial"/>
          <w:b/>
          <w:bCs/>
        </w:rPr>
      </w:pPr>
    </w:p>
    <w:p w14:paraId="52F858A6" w14:textId="77777777" w:rsidR="00F01BF2" w:rsidRDefault="00F01BF2" w:rsidP="00F01BF2">
      <w:pPr>
        <w:autoSpaceDE w:val="0"/>
        <w:autoSpaceDN w:val="0"/>
        <w:adjustRightInd w:val="0"/>
        <w:rPr>
          <w:rFonts w:ascii="Arial" w:hAnsi="Arial" w:cs="Arial"/>
        </w:rPr>
      </w:pPr>
    </w:p>
    <w:p w14:paraId="2C504827" w14:textId="35EDD769" w:rsidR="00F01BF2" w:rsidRDefault="00F01BF2" w:rsidP="00F01BF2">
      <w:pPr>
        <w:autoSpaceDE w:val="0"/>
        <w:autoSpaceDN w:val="0"/>
        <w:adjustRightInd w:val="0"/>
        <w:rPr>
          <w:rFonts w:ascii="Arial" w:hAnsi="Arial" w:cs="Arial"/>
        </w:rPr>
      </w:pPr>
      <w:r>
        <w:rPr>
          <w:rFonts w:ascii="Arial" w:hAnsi="Arial" w:cs="Arial"/>
        </w:rPr>
        <w:t>We often times post these around the room. It gets the kids up and moving around and helps them to come up with more of the promises that they have made.</w:t>
      </w:r>
    </w:p>
    <w:p w14:paraId="348BF82C" w14:textId="77777777" w:rsidR="00E77978" w:rsidRDefault="00E77978" w:rsidP="00E77978">
      <w:pPr>
        <w:autoSpaceDE w:val="0"/>
        <w:autoSpaceDN w:val="0"/>
        <w:adjustRightInd w:val="0"/>
        <w:rPr>
          <w:rFonts w:ascii="Arial" w:hAnsi="Arial" w:cs="Arial"/>
          <w:sz w:val="20"/>
          <w:szCs w:val="20"/>
        </w:rPr>
      </w:pPr>
    </w:p>
    <w:p w14:paraId="78BC7032" w14:textId="77777777" w:rsidR="00E77978" w:rsidRDefault="00E77978" w:rsidP="00E77978">
      <w:pPr>
        <w:autoSpaceDE w:val="0"/>
        <w:autoSpaceDN w:val="0"/>
        <w:adjustRightInd w:val="0"/>
        <w:rPr>
          <w:rFonts w:ascii="Arial" w:hAnsi="Arial" w:cs="Arial"/>
          <w:sz w:val="20"/>
          <w:szCs w:val="20"/>
        </w:rPr>
      </w:pPr>
    </w:p>
    <w:p w14:paraId="7029218D" w14:textId="77777777" w:rsidR="00E77978" w:rsidRDefault="00E77978" w:rsidP="00E77978">
      <w:pPr>
        <w:autoSpaceDE w:val="0"/>
        <w:autoSpaceDN w:val="0"/>
        <w:adjustRightInd w:val="0"/>
        <w:rPr>
          <w:rFonts w:ascii="Arial" w:hAnsi="Arial" w:cs="Arial"/>
          <w:sz w:val="20"/>
          <w:szCs w:val="20"/>
        </w:rPr>
      </w:pPr>
    </w:p>
    <w:p w14:paraId="74F913EF"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Think for a moment about school</w:t>
      </w:r>
    </w:p>
    <w:p w14:paraId="127E9F74" w14:textId="77777777" w:rsidR="00E77978" w:rsidRDefault="00E77978" w:rsidP="00E77978">
      <w:pPr>
        <w:autoSpaceDE w:val="0"/>
        <w:autoSpaceDN w:val="0"/>
        <w:adjustRightInd w:val="0"/>
        <w:jc w:val="center"/>
        <w:rPr>
          <w:rFonts w:ascii="Arial" w:hAnsi="Arial" w:cs="Arial"/>
          <w:sz w:val="56"/>
          <w:szCs w:val="56"/>
        </w:rPr>
      </w:pPr>
    </w:p>
    <w:p w14:paraId="1EB7E0B6" w14:textId="77777777" w:rsidR="00E77978" w:rsidRDefault="00E77978" w:rsidP="00E77978">
      <w:pPr>
        <w:autoSpaceDE w:val="0"/>
        <w:autoSpaceDN w:val="0"/>
        <w:adjustRightInd w:val="0"/>
        <w:jc w:val="center"/>
        <w:rPr>
          <w:rFonts w:ascii="Arial" w:hAnsi="Arial" w:cs="Arial"/>
          <w:sz w:val="56"/>
          <w:szCs w:val="56"/>
        </w:rPr>
      </w:pPr>
    </w:p>
    <w:p w14:paraId="0F34691B"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 xml:space="preserve">What promises have you made to </w:t>
      </w:r>
    </w:p>
    <w:p w14:paraId="68B0F31E" w14:textId="77777777" w:rsidR="00E77978" w:rsidRDefault="00E77978" w:rsidP="00E77978">
      <w:pPr>
        <w:autoSpaceDE w:val="0"/>
        <w:autoSpaceDN w:val="0"/>
        <w:adjustRightInd w:val="0"/>
        <w:jc w:val="center"/>
        <w:rPr>
          <w:rFonts w:ascii="Arial" w:hAnsi="Arial" w:cs="Arial"/>
          <w:sz w:val="56"/>
          <w:szCs w:val="56"/>
        </w:rPr>
      </w:pPr>
    </w:p>
    <w:p w14:paraId="676BBC95" w14:textId="77777777" w:rsidR="00E77978" w:rsidRDefault="00E77978" w:rsidP="00E77978">
      <w:pPr>
        <w:autoSpaceDE w:val="0"/>
        <w:autoSpaceDN w:val="0"/>
        <w:adjustRightInd w:val="0"/>
        <w:jc w:val="center"/>
        <w:rPr>
          <w:rFonts w:ascii="Arial" w:hAnsi="Arial" w:cs="Arial"/>
          <w:sz w:val="56"/>
          <w:szCs w:val="56"/>
        </w:rPr>
      </w:pPr>
    </w:p>
    <w:p w14:paraId="2B2E958B"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Principals?</w:t>
      </w:r>
    </w:p>
    <w:p w14:paraId="352BC12D" w14:textId="77777777" w:rsidR="00E77978" w:rsidRDefault="00E77978" w:rsidP="00E77978">
      <w:pPr>
        <w:autoSpaceDE w:val="0"/>
        <w:autoSpaceDN w:val="0"/>
        <w:adjustRightInd w:val="0"/>
        <w:rPr>
          <w:rFonts w:ascii="Arial" w:hAnsi="Arial" w:cs="Arial"/>
          <w:sz w:val="56"/>
          <w:szCs w:val="56"/>
        </w:rPr>
      </w:pPr>
    </w:p>
    <w:p w14:paraId="6A9EA05B" w14:textId="77777777" w:rsidR="00E77978" w:rsidRDefault="00E77978" w:rsidP="00E77978">
      <w:pPr>
        <w:autoSpaceDE w:val="0"/>
        <w:autoSpaceDN w:val="0"/>
        <w:adjustRightInd w:val="0"/>
        <w:rPr>
          <w:rFonts w:ascii="Arial" w:hAnsi="Arial" w:cs="Arial"/>
          <w:sz w:val="56"/>
          <w:szCs w:val="56"/>
        </w:rPr>
      </w:pPr>
    </w:p>
    <w:p w14:paraId="627AA80F"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Teachers?</w:t>
      </w:r>
    </w:p>
    <w:p w14:paraId="168E41F6" w14:textId="77777777" w:rsidR="00E77978" w:rsidRDefault="00E77978" w:rsidP="00E77978">
      <w:pPr>
        <w:autoSpaceDE w:val="0"/>
        <w:autoSpaceDN w:val="0"/>
        <w:adjustRightInd w:val="0"/>
        <w:rPr>
          <w:rFonts w:ascii="Arial" w:hAnsi="Arial" w:cs="Arial"/>
          <w:sz w:val="56"/>
          <w:szCs w:val="56"/>
        </w:rPr>
      </w:pPr>
    </w:p>
    <w:p w14:paraId="6A852D2B" w14:textId="77777777" w:rsidR="00E77978" w:rsidRDefault="00E77978" w:rsidP="00E77978">
      <w:pPr>
        <w:autoSpaceDE w:val="0"/>
        <w:autoSpaceDN w:val="0"/>
        <w:adjustRightInd w:val="0"/>
        <w:rPr>
          <w:rFonts w:ascii="Arial" w:hAnsi="Arial" w:cs="Arial"/>
          <w:sz w:val="56"/>
          <w:szCs w:val="56"/>
        </w:rPr>
      </w:pPr>
    </w:p>
    <w:p w14:paraId="1222AA4F"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Friends?</w:t>
      </w:r>
    </w:p>
    <w:p w14:paraId="56EC4A73" w14:textId="77777777" w:rsidR="00E77978" w:rsidRDefault="00E77978" w:rsidP="00E77978">
      <w:pPr>
        <w:autoSpaceDE w:val="0"/>
        <w:autoSpaceDN w:val="0"/>
        <w:adjustRightInd w:val="0"/>
        <w:rPr>
          <w:rFonts w:ascii="Arial" w:hAnsi="Arial" w:cs="Arial"/>
          <w:sz w:val="52"/>
          <w:szCs w:val="52"/>
        </w:rPr>
      </w:pPr>
    </w:p>
    <w:p w14:paraId="41F10EFF" w14:textId="77777777" w:rsidR="00E77978" w:rsidRDefault="00E77978" w:rsidP="00E77978">
      <w:pPr>
        <w:autoSpaceDE w:val="0"/>
        <w:autoSpaceDN w:val="0"/>
        <w:adjustRightInd w:val="0"/>
        <w:rPr>
          <w:rFonts w:ascii="Arial" w:hAnsi="Arial" w:cs="Arial"/>
          <w:sz w:val="20"/>
          <w:szCs w:val="20"/>
        </w:rPr>
      </w:pPr>
    </w:p>
    <w:p w14:paraId="57D911B8" w14:textId="77777777" w:rsidR="00E77978" w:rsidRDefault="00E77978" w:rsidP="00E77978">
      <w:pPr>
        <w:autoSpaceDE w:val="0"/>
        <w:autoSpaceDN w:val="0"/>
        <w:adjustRightInd w:val="0"/>
        <w:rPr>
          <w:rFonts w:ascii="Arial" w:hAnsi="Arial" w:cs="Arial"/>
          <w:sz w:val="20"/>
          <w:szCs w:val="20"/>
        </w:rPr>
      </w:pPr>
    </w:p>
    <w:p w14:paraId="3D89ABD1" w14:textId="77777777" w:rsidR="00E77978" w:rsidRDefault="00E77978" w:rsidP="00E77978">
      <w:pPr>
        <w:autoSpaceDE w:val="0"/>
        <w:autoSpaceDN w:val="0"/>
        <w:adjustRightInd w:val="0"/>
        <w:rPr>
          <w:rFonts w:ascii="Arial" w:hAnsi="Arial" w:cs="Arial"/>
          <w:sz w:val="20"/>
          <w:szCs w:val="20"/>
        </w:rPr>
      </w:pPr>
    </w:p>
    <w:p w14:paraId="659140F2" w14:textId="77777777" w:rsidR="00E77978" w:rsidRDefault="00E77978" w:rsidP="00E77978">
      <w:pPr>
        <w:autoSpaceDE w:val="0"/>
        <w:autoSpaceDN w:val="0"/>
        <w:adjustRightInd w:val="0"/>
        <w:rPr>
          <w:rFonts w:ascii="Arial" w:hAnsi="Arial" w:cs="Arial"/>
          <w:sz w:val="20"/>
          <w:szCs w:val="20"/>
        </w:rPr>
      </w:pPr>
    </w:p>
    <w:p w14:paraId="074EC517" w14:textId="77777777" w:rsidR="00E77978" w:rsidRDefault="00E77978" w:rsidP="00F01BF2">
      <w:pPr>
        <w:autoSpaceDE w:val="0"/>
        <w:autoSpaceDN w:val="0"/>
        <w:adjustRightInd w:val="0"/>
        <w:rPr>
          <w:rFonts w:ascii="Arial" w:hAnsi="Arial" w:cs="Arial"/>
          <w:sz w:val="52"/>
          <w:szCs w:val="52"/>
        </w:rPr>
      </w:pPr>
    </w:p>
    <w:p w14:paraId="73EBC6DD" w14:textId="55E7DECD" w:rsidR="00E77978" w:rsidRDefault="00E77978" w:rsidP="00E77978">
      <w:pPr>
        <w:autoSpaceDE w:val="0"/>
        <w:autoSpaceDN w:val="0"/>
        <w:adjustRightInd w:val="0"/>
        <w:rPr>
          <w:rFonts w:ascii="Arial" w:hAnsi="Arial" w:cs="Arial"/>
          <w:sz w:val="52"/>
          <w:szCs w:val="52"/>
        </w:rPr>
      </w:pPr>
    </w:p>
    <w:p w14:paraId="3B5B3E28" w14:textId="366C5CA6" w:rsidR="00294AC8" w:rsidRDefault="00294AC8" w:rsidP="00E77978">
      <w:pPr>
        <w:autoSpaceDE w:val="0"/>
        <w:autoSpaceDN w:val="0"/>
        <w:adjustRightInd w:val="0"/>
        <w:rPr>
          <w:rFonts w:ascii="Arial" w:hAnsi="Arial" w:cs="Arial"/>
          <w:sz w:val="52"/>
          <w:szCs w:val="52"/>
        </w:rPr>
      </w:pPr>
    </w:p>
    <w:p w14:paraId="762B1728" w14:textId="77777777" w:rsidR="00294AC8" w:rsidRDefault="00294AC8" w:rsidP="00E77978">
      <w:pPr>
        <w:autoSpaceDE w:val="0"/>
        <w:autoSpaceDN w:val="0"/>
        <w:adjustRightInd w:val="0"/>
        <w:rPr>
          <w:rFonts w:ascii="Arial" w:hAnsi="Arial" w:cs="Arial"/>
          <w:sz w:val="52"/>
          <w:szCs w:val="52"/>
        </w:rPr>
      </w:pPr>
      <w:bookmarkStart w:id="0" w:name="_GoBack"/>
      <w:bookmarkEnd w:id="0"/>
    </w:p>
    <w:p w14:paraId="3738FF60"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lastRenderedPageBreak/>
        <w:t>Think for a moment about family</w:t>
      </w:r>
    </w:p>
    <w:p w14:paraId="20A9DFB7" w14:textId="77777777" w:rsidR="00E77978" w:rsidRDefault="00E77978" w:rsidP="00E77978">
      <w:pPr>
        <w:autoSpaceDE w:val="0"/>
        <w:autoSpaceDN w:val="0"/>
        <w:adjustRightInd w:val="0"/>
        <w:jc w:val="center"/>
        <w:rPr>
          <w:rFonts w:ascii="Arial" w:hAnsi="Arial" w:cs="Arial"/>
          <w:sz w:val="56"/>
          <w:szCs w:val="56"/>
        </w:rPr>
      </w:pPr>
    </w:p>
    <w:p w14:paraId="2FF84127"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 xml:space="preserve">What promises have you made to </w:t>
      </w:r>
    </w:p>
    <w:p w14:paraId="61E84E8E" w14:textId="77777777" w:rsidR="00E77978" w:rsidRDefault="00E77978" w:rsidP="00E77978">
      <w:pPr>
        <w:autoSpaceDE w:val="0"/>
        <w:autoSpaceDN w:val="0"/>
        <w:adjustRightInd w:val="0"/>
        <w:jc w:val="center"/>
        <w:rPr>
          <w:rFonts w:ascii="Arial" w:hAnsi="Arial" w:cs="Arial"/>
          <w:sz w:val="56"/>
          <w:szCs w:val="56"/>
        </w:rPr>
      </w:pPr>
    </w:p>
    <w:p w14:paraId="281A922D" w14:textId="77777777" w:rsidR="00E77978" w:rsidRDefault="00E77978" w:rsidP="00E77978">
      <w:pPr>
        <w:autoSpaceDE w:val="0"/>
        <w:autoSpaceDN w:val="0"/>
        <w:adjustRightInd w:val="0"/>
        <w:jc w:val="center"/>
        <w:rPr>
          <w:rFonts w:ascii="Arial" w:hAnsi="Arial" w:cs="Arial"/>
          <w:sz w:val="56"/>
          <w:szCs w:val="56"/>
        </w:rPr>
      </w:pPr>
    </w:p>
    <w:p w14:paraId="1E66941A"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Your Parents/Guardians?</w:t>
      </w:r>
    </w:p>
    <w:p w14:paraId="604C756C" w14:textId="77777777" w:rsidR="00E77978" w:rsidRDefault="00E77978" w:rsidP="00E77978">
      <w:pPr>
        <w:autoSpaceDE w:val="0"/>
        <w:autoSpaceDN w:val="0"/>
        <w:adjustRightInd w:val="0"/>
        <w:jc w:val="center"/>
        <w:rPr>
          <w:rFonts w:ascii="Arial" w:hAnsi="Arial" w:cs="Arial"/>
          <w:sz w:val="56"/>
          <w:szCs w:val="56"/>
        </w:rPr>
      </w:pPr>
    </w:p>
    <w:p w14:paraId="7041911D" w14:textId="77777777" w:rsidR="00E77978" w:rsidRDefault="00E77978" w:rsidP="00E77978">
      <w:pPr>
        <w:autoSpaceDE w:val="0"/>
        <w:autoSpaceDN w:val="0"/>
        <w:adjustRightInd w:val="0"/>
        <w:jc w:val="center"/>
        <w:rPr>
          <w:rFonts w:ascii="Arial" w:hAnsi="Arial" w:cs="Arial"/>
          <w:sz w:val="56"/>
          <w:szCs w:val="56"/>
        </w:rPr>
      </w:pPr>
    </w:p>
    <w:p w14:paraId="1E69006C"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Your Siblings?</w:t>
      </w:r>
    </w:p>
    <w:p w14:paraId="3D41DE84" w14:textId="77777777" w:rsidR="00E77978" w:rsidRDefault="00E77978" w:rsidP="00E77978">
      <w:pPr>
        <w:autoSpaceDE w:val="0"/>
        <w:autoSpaceDN w:val="0"/>
        <w:adjustRightInd w:val="0"/>
        <w:jc w:val="center"/>
        <w:rPr>
          <w:rFonts w:ascii="Arial" w:hAnsi="Arial" w:cs="Arial"/>
          <w:sz w:val="56"/>
          <w:szCs w:val="56"/>
        </w:rPr>
      </w:pPr>
    </w:p>
    <w:p w14:paraId="23023909" w14:textId="77777777" w:rsidR="00E77978" w:rsidRDefault="00E77978" w:rsidP="00E77978">
      <w:pPr>
        <w:autoSpaceDE w:val="0"/>
        <w:autoSpaceDN w:val="0"/>
        <w:adjustRightInd w:val="0"/>
        <w:jc w:val="center"/>
        <w:rPr>
          <w:rFonts w:ascii="Arial" w:hAnsi="Arial" w:cs="Arial"/>
          <w:sz w:val="56"/>
          <w:szCs w:val="56"/>
        </w:rPr>
      </w:pPr>
    </w:p>
    <w:p w14:paraId="2752C1E6"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Extended Family?</w:t>
      </w:r>
    </w:p>
    <w:p w14:paraId="2CE54DCD" w14:textId="77777777" w:rsidR="00E77978" w:rsidRDefault="00E77978" w:rsidP="00E77978">
      <w:pPr>
        <w:autoSpaceDE w:val="0"/>
        <w:autoSpaceDN w:val="0"/>
        <w:adjustRightInd w:val="0"/>
        <w:jc w:val="center"/>
        <w:rPr>
          <w:rFonts w:ascii="Arial" w:hAnsi="Arial" w:cs="Arial"/>
          <w:sz w:val="56"/>
          <w:szCs w:val="56"/>
        </w:rPr>
      </w:pPr>
    </w:p>
    <w:p w14:paraId="73E6829E" w14:textId="77777777" w:rsidR="00E77978" w:rsidRDefault="00E77978" w:rsidP="00E77978">
      <w:pPr>
        <w:autoSpaceDE w:val="0"/>
        <w:autoSpaceDN w:val="0"/>
        <w:adjustRightInd w:val="0"/>
        <w:jc w:val="center"/>
        <w:rPr>
          <w:rFonts w:ascii="Arial" w:hAnsi="Arial" w:cs="Arial"/>
          <w:sz w:val="56"/>
          <w:szCs w:val="56"/>
        </w:rPr>
      </w:pPr>
    </w:p>
    <w:p w14:paraId="6D2DDCBC"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Chores around the house?</w:t>
      </w:r>
    </w:p>
    <w:p w14:paraId="137A0386" w14:textId="77777777" w:rsidR="00E77978" w:rsidRDefault="00E77978" w:rsidP="00E77978">
      <w:pPr>
        <w:autoSpaceDE w:val="0"/>
        <w:autoSpaceDN w:val="0"/>
        <w:adjustRightInd w:val="0"/>
        <w:jc w:val="center"/>
        <w:rPr>
          <w:rFonts w:ascii="Arial" w:hAnsi="Arial" w:cs="Arial"/>
          <w:sz w:val="56"/>
          <w:szCs w:val="56"/>
        </w:rPr>
      </w:pPr>
    </w:p>
    <w:p w14:paraId="4AE5DC75" w14:textId="77777777" w:rsidR="00E77978" w:rsidRDefault="00E77978" w:rsidP="00E77978">
      <w:pPr>
        <w:autoSpaceDE w:val="0"/>
        <w:autoSpaceDN w:val="0"/>
        <w:adjustRightInd w:val="0"/>
        <w:jc w:val="center"/>
        <w:rPr>
          <w:rFonts w:ascii="Arial" w:hAnsi="Arial" w:cs="Arial"/>
          <w:sz w:val="56"/>
          <w:szCs w:val="56"/>
        </w:rPr>
      </w:pPr>
    </w:p>
    <w:p w14:paraId="6F4757DB" w14:textId="77777777" w:rsidR="00E77978" w:rsidRDefault="00E77978" w:rsidP="00E77978">
      <w:pPr>
        <w:autoSpaceDE w:val="0"/>
        <w:autoSpaceDN w:val="0"/>
        <w:adjustRightInd w:val="0"/>
        <w:rPr>
          <w:rFonts w:ascii="Arial" w:hAnsi="Arial" w:cs="Arial"/>
          <w:sz w:val="56"/>
          <w:szCs w:val="56"/>
        </w:rPr>
      </w:pPr>
    </w:p>
    <w:p w14:paraId="1F026738"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Think for a moment about church</w:t>
      </w:r>
    </w:p>
    <w:p w14:paraId="3A3E9028" w14:textId="77777777" w:rsidR="00E77978" w:rsidRDefault="00E77978" w:rsidP="00E77978">
      <w:pPr>
        <w:autoSpaceDE w:val="0"/>
        <w:autoSpaceDN w:val="0"/>
        <w:adjustRightInd w:val="0"/>
        <w:jc w:val="center"/>
        <w:rPr>
          <w:rFonts w:ascii="Arial" w:hAnsi="Arial" w:cs="Arial"/>
          <w:sz w:val="56"/>
          <w:szCs w:val="56"/>
        </w:rPr>
      </w:pPr>
    </w:p>
    <w:p w14:paraId="0D2D2CF2"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lastRenderedPageBreak/>
        <w:t xml:space="preserve">What promises have you made to </w:t>
      </w:r>
    </w:p>
    <w:p w14:paraId="1921EE4C" w14:textId="77777777" w:rsidR="00E77978" w:rsidRDefault="00E77978" w:rsidP="00E77978">
      <w:pPr>
        <w:autoSpaceDE w:val="0"/>
        <w:autoSpaceDN w:val="0"/>
        <w:adjustRightInd w:val="0"/>
        <w:jc w:val="center"/>
        <w:rPr>
          <w:rFonts w:ascii="Arial" w:hAnsi="Arial" w:cs="Arial"/>
          <w:sz w:val="56"/>
          <w:szCs w:val="56"/>
        </w:rPr>
      </w:pPr>
    </w:p>
    <w:p w14:paraId="45BF9DCB" w14:textId="77777777" w:rsidR="00E77978" w:rsidRDefault="00E77978" w:rsidP="00E77978">
      <w:pPr>
        <w:autoSpaceDE w:val="0"/>
        <w:autoSpaceDN w:val="0"/>
        <w:adjustRightInd w:val="0"/>
        <w:jc w:val="center"/>
        <w:rPr>
          <w:rFonts w:ascii="Arial" w:hAnsi="Arial" w:cs="Arial"/>
          <w:sz w:val="56"/>
          <w:szCs w:val="56"/>
        </w:rPr>
      </w:pPr>
    </w:p>
    <w:p w14:paraId="631559D3"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God?</w:t>
      </w:r>
    </w:p>
    <w:p w14:paraId="4523CEC4" w14:textId="77777777" w:rsidR="00E77978" w:rsidRDefault="00E77978" w:rsidP="00E77978">
      <w:pPr>
        <w:autoSpaceDE w:val="0"/>
        <w:autoSpaceDN w:val="0"/>
        <w:adjustRightInd w:val="0"/>
        <w:jc w:val="center"/>
        <w:rPr>
          <w:rFonts w:ascii="Arial" w:hAnsi="Arial" w:cs="Arial"/>
          <w:sz w:val="56"/>
          <w:szCs w:val="56"/>
        </w:rPr>
      </w:pPr>
    </w:p>
    <w:p w14:paraId="09C00A40" w14:textId="77777777" w:rsidR="00E77978" w:rsidRDefault="00E77978" w:rsidP="00E77978">
      <w:pPr>
        <w:autoSpaceDE w:val="0"/>
        <w:autoSpaceDN w:val="0"/>
        <w:adjustRightInd w:val="0"/>
        <w:jc w:val="center"/>
        <w:rPr>
          <w:rFonts w:ascii="Arial" w:hAnsi="Arial" w:cs="Arial"/>
          <w:sz w:val="56"/>
          <w:szCs w:val="56"/>
        </w:rPr>
      </w:pPr>
    </w:p>
    <w:p w14:paraId="2755F2F2"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To the Catechism Program?</w:t>
      </w:r>
    </w:p>
    <w:p w14:paraId="27560283" w14:textId="77777777" w:rsidR="00E77978" w:rsidRDefault="00E77978" w:rsidP="00E77978">
      <w:pPr>
        <w:autoSpaceDE w:val="0"/>
        <w:autoSpaceDN w:val="0"/>
        <w:adjustRightInd w:val="0"/>
        <w:jc w:val="center"/>
        <w:rPr>
          <w:rFonts w:ascii="Arial" w:hAnsi="Arial" w:cs="Arial"/>
          <w:sz w:val="56"/>
          <w:szCs w:val="56"/>
        </w:rPr>
      </w:pPr>
    </w:p>
    <w:p w14:paraId="29AB11D7" w14:textId="77777777" w:rsidR="00E77978" w:rsidRDefault="00E77978" w:rsidP="00E77978">
      <w:pPr>
        <w:autoSpaceDE w:val="0"/>
        <w:autoSpaceDN w:val="0"/>
        <w:adjustRightInd w:val="0"/>
        <w:jc w:val="center"/>
        <w:rPr>
          <w:rFonts w:ascii="Arial" w:hAnsi="Arial" w:cs="Arial"/>
          <w:sz w:val="56"/>
          <w:szCs w:val="56"/>
        </w:rPr>
      </w:pPr>
    </w:p>
    <w:p w14:paraId="22D82C11"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To Your Leaders?</w:t>
      </w:r>
    </w:p>
    <w:p w14:paraId="5A1F3C2D" w14:textId="77777777" w:rsidR="00E77978" w:rsidRDefault="00E77978" w:rsidP="00E77978">
      <w:pPr>
        <w:autoSpaceDE w:val="0"/>
        <w:autoSpaceDN w:val="0"/>
        <w:adjustRightInd w:val="0"/>
        <w:jc w:val="center"/>
        <w:rPr>
          <w:rFonts w:ascii="Arial" w:hAnsi="Arial" w:cs="Arial"/>
          <w:sz w:val="56"/>
          <w:szCs w:val="56"/>
        </w:rPr>
      </w:pPr>
    </w:p>
    <w:p w14:paraId="7B54666E" w14:textId="77777777" w:rsidR="00E77978" w:rsidRDefault="00E77978" w:rsidP="00E77978">
      <w:pPr>
        <w:autoSpaceDE w:val="0"/>
        <w:autoSpaceDN w:val="0"/>
        <w:adjustRightInd w:val="0"/>
        <w:jc w:val="center"/>
        <w:rPr>
          <w:rFonts w:ascii="Arial" w:hAnsi="Arial" w:cs="Arial"/>
          <w:sz w:val="56"/>
          <w:szCs w:val="56"/>
        </w:rPr>
      </w:pPr>
    </w:p>
    <w:p w14:paraId="6FEA933A"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To Others in the Church?</w:t>
      </w:r>
    </w:p>
    <w:p w14:paraId="151F0F49" w14:textId="77777777" w:rsidR="00E77978" w:rsidRDefault="00E77978" w:rsidP="00E77978">
      <w:pPr>
        <w:autoSpaceDE w:val="0"/>
        <w:autoSpaceDN w:val="0"/>
        <w:adjustRightInd w:val="0"/>
        <w:rPr>
          <w:rFonts w:ascii="Arial" w:hAnsi="Arial" w:cs="Arial"/>
          <w:sz w:val="56"/>
          <w:szCs w:val="56"/>
        </w:rPr>
      </w:pPr>
    </w:p>
    <w:p w14:paraId="639A16B2" w14:textId="77777777" w:rsidR="00E77978" w:rsidRDefault="00E77978" w:rsidP="00E77978">
      <w:pPr>
        <w:autoSpaceDE w:val="0"/>
        <w:autoSpaceDN w:val="0"/>
        <w:adjustRightInd w:val="0"/>
        <w:rPr>
          <w:rFonts w:ascii="Arial" w:hAnsi="Arial" w:cs="Arial"/>
          <w:sz w:val="56"/>
          <w:szCs w:val="56"/>
        </w:rPr>
      </w:pPr>
    </w:p>
    <w:p w14:paraId="296586D4" w14:textId="77777777" w:rsidR="00E77978" w:rsidRDefault="00E77978" w:rsidP="00E77978">
      <w:pPr>
        <w:autoSpaceDE w:val="0"/>
        <w:autoSpaceDN w:val="0"/>
        <w:adjustRightInd w:val="0"/>
        <w:rPr>
          <w:rFonts w:ascii="Arial" w:hAnsi="Arial" w:cs="Arial"/>
          <w:sz w:val="56"/>
          <w:szCs w:val="56"/>
        </w:rPr>
      </w:pPr>
    </w:p>
    <w:p w14:paraId="36F23687" w14:textId="77777777" w:rsidR="00E77978" w:rsidRDefault="00E77978" w:rsidP="00E77978">
      <w:pPr>
        <w:autoSpaceDE w:val="0"/>
        <w:autoSpaceDN w:val="0"/>
        <w:adjustRightInd w:val="0"/>
        <w:jc w:val="center"/>
        <w:rPr>
          <w:rFonts w:ascii="Arial" w:hAnsi="Arial" w:cs="Arial"/>
          <w:sz w:val="52"/>
          <w:szCs w:val="52"/>
        </w:rPr>
      </w:pPr>
    </w:p>
    <w:p w14:paraId="0522A5C6"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Think for a moment about your extra- curricular activities</w:t>
      </w:r>
    </w:p>
    <w:p w14:paraId="1D3E5068" w14:textId="77777777" w:rsidR="00E77978" w:rsidRDefault="00E77978" w:rsidP="00E77978">
      <w:pPr>
        <w:autoSpaceDE w:val="0"/>
        <w:autoSpaceDN w:val="0"/>
        <w:adjustRightInd w:val="0"/>
        <w:jc w:val="center"/>
        <w:rPr>
          <w:rFonts w:ascii="Arial" w:hAnsi="Arial" w:cs="Arial"/>
          <w:sz w:val="56"/>
          <w:szCs w:val="56"/>
        </w:rPr>
      </w:pPr>
    </w:p>
    <w:p w14:paraId="7A9F7773"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lastRenderedPageBreak/>
        <w:t xml:space="preserve">What promises have you made to </w:t>
      </w:r>
    </w:p>
    <w:p w14:paraId="52B67687" w14:textId="77777777" w:rsidR="00E77978" w:rsidRDefault="00E77978" w:rsidP="00E77978">
      <w:pPr>
        <w:autoSpaceDE w:val="0"/>
        <w:autoSpaceDN w:val="0"/>
        <w:adjustRightInd w:val="0"/>
        <w:jc w:val="center"/>
        <w:rPr>
          <w:rFonts w:ascii="Arial" w:hAnsi="Arial" w:cs="Arial"/>
          <w:sz w:val="56"/>
          <w:szCs w:val="56"/>
        </w:rPr>
      </w:pPr>
    </w:p>
    <w:p w14:paraId="3CEE0DB5" w14:textId="77777777" w:rsidR="00E77978" w:rsidRDefault="00E77978" w:rsidP="00E77978">
      <w:pPr>
        <w:autoSpaceDE w:val="0"/>
        <w:autoSpaceDN w:val="0"/>
        <w:adjustRightInd w:val="0"/>
        <w:jc w:val="center"/>
        <w:rPr>
          <w:rFonts w:ascii="Arial" w:hAnsi="Arial" w:cs="Arial"/>
          <w:sz w:val="56"/>
          <w:szCs w:val="56"/>
        </w:rPr>
      </w:pPr>
    </w:p>
    <w:p w14:paraId="1390AB7A"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Coaches?</w:t>
      </w:r>
    </w:p>
    <w:p w14:paraId="300F2F2E" w14:textId="77777777" w:rsidR="00E77978" w:rsidRDefault="00E77978" w:rsidP="00E77978">
      <w:pPr>
        <w:autoSpaceDE w:val="0"/>
        <w:autoSpaceDN w:val="0"/>
        <w:adjustRightInd w:val="0"/>
        <w:jc w:val="center"/>
        <w:rPr>
          <w:rFonts w:ascii="Arial" w:hAnsi="Arial" w:cs="Arial"/>
          <w:sz w:val="56"/>
          <w:szCs w:val="56"/>
        </w:rPr>
      </w:pPr>
    </w:p>
    <w:p w14:paraId="5191B29B" w14:textId="77777777" w:rsidR="00E77978" w:rsidRDefault="00E77978" w:rsidP="00E77978">
      <w:pPr>
        <w:autoSpaceDE w:val="0"/>
        <w:autoSpaceDN w:val="0"/>
        <w:adjustRightInd w:val="0"/>
        <w:jc w:val="center"/>
        <w:rPr>
          <w:rFonts w:ascii="Arial" w:hAnsi="Arial" w:cs="Arial"/>
          <w:sz w:val="56"/>
          <w:szCs w:val="56"/>
        </w:rPr>
      </w:pPr>
    </w:p>
    <w:p w14:paraId="5D7DB54E"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Directors?</w:t>
      </w:r>
    </w:p>
    <w:p w14:paraId="3AA158BD" w14:textId="77777777" w:rsidR="00E77978" w:rsidRDefault="00E77978" w:rsidP="00E77978">
      <w:pPr>
        <w:autoSpaceDE w:val="0"/>
        <w:autoSpaceDN w:val="0"/>
        <w:adjustRightInd w:val="0"/>
        <w:jc w:val="center"/>
        <w:rPr>
          <w:rFonts w:ascii="Arial" w:hAnsi="Arial" w:cs="Arial"/>
          <w:sz w:val="56"/>
          <w:szCs w:val="56"/>
        </w:rPr>
      </w:pPr>
    </w:p>
    <w:p w14:paraId="5AD6179C" w14:textId="77777777" w:rsidR="00E77978" w:rsidRDefault="00E77978" w:rsidP="00E77978">
      <w:pPr>
        <w:autoSpaceDE w:val="0"/>
        <w:autoSpaceDN w:val="0"/>
        <w:adjustRightInd w:val="0"/>
        <w:jc w:val="center"/>
        <w:rPr>
          <w:rFonts w:ascii="Arial" w:hAnsi="Arial" w:cs="Arial"/>
          <w:sz w:val="56"/>
          <w:szCs w:val="56"/>
        </w:rPr>
      </w:pPr>
    </w:p>
    <w:p w14:paraId="6254AA6A"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Scout Leaders?</w:t>
      </w:r>
    </w:p>
    <w:p w14:paraId="651A902E" w14:textId="77777777" w:rsidR="00E77978" w:rsidRDefault="00E77978" w:rsidP="00E77978">
      <w:pPr>
        <w:autoSpaceDE w:val="0"/>
        <w:autoSpaceDN w:val="0"/>
        <w:adjustRightInd w:val="0"/>
        <w:jc w:val="center"/>
        <w:rPr>
          <w:rFonts w:ascii="Arial" w:hAnsi="Arial" w:cs="Arial"/>
          <w:sz w:val="56"/>
          <w:szCs w:val="56"/>
        </w:rPr>
      </w:pPr>
    </w:p>
    <w:p w14:paraId="471A0F39" w14:textId="77777777" w:rsidR="00E77978" w:rsidRDefault="00E77978" w:rsidP="00E77978">
      <w:pPr>
        <w:autoSpaceDE w:val="0"/>
        <w:autoSpaceDN w:val="0"/>
        <w:adjustRightInd w:val="0"/>
        <w:jc w:val="center"/>
        <w:rPr>
          <w:rFonts w:ascii="Arial" w:hAnsi="Arial" w:cs="Arial"/>
          <w:sz w:val="56"/>
          <w:szCs w:val="56"/>
        </w:rPr>
      </w:pPr>
    </w:p>
    <w:p w14:paraId="4DC6E7BB" w14:textId="77777777" w:rsidR="00E77978" w:rsidRDefault="00E77978" w:rsidP="00E77978">
      <w:pPr>
        <w:autoSpaceDE w:val="0"/>
        <w:autoSpaceDN w:val="0"/>
        <w:adjustRightInd w:val="0"/>
        <w:jc w:val="center"/>
        <w:rPr>
          <w:rFonts w:ascii="Arial" w:hAnsi="Arial" w:cs="Arial"/>
          <w:sz w:val="56"/>
          <w:szCs w:val="56"/>
        </w:rPr>
      </w:pPr>
      <w:r>
        <w:rPr>
          <w:rFonts w:ascii="Arial" w:hAnsi="Arial" w:cs="Arial"/>
          <w:sz w:val="56"/>
          <w:szCs w:val="56"/>
        </w:rPr>
        <w:t>Community Leaders?</w:t>
      </w:r>
    </w:p>
    <w:p w14:paraId="62B4CB98" w14:textId="77777777" w:rsidR="00E77978" w:rsidRDefault="00E77978" w:rsidP="00E77978">
      <w:pPr>
        <w:autoSpaceDE w:val="0"/>
        <w:autoSpaceDN w:val="0"/>
        <w:adjustRightInd w:val="0"/>
        <w:rPr>
          <w:rFonts w:ascii="Arial" w:hAnsi="Arial" w:cs="Arial"/>
          <w:sz w:val="56"/>
          <w:szCs w:val="56"/>
        </w:rPr>
      </w:pPr>
    </w:p>
    <w:p w14:paraId="4CF37E2E" w14:textId="77777777" w:rsidR="00E77978" w:rsidRPr="008D1282" w:rsidRDefault="00E77978" w:rsidP="008D1282">
      <w:pPr>
        <w:rPr>
          <w:rFonts w:ascii="Arial" w:hAnsi="Arial" w:cs="Arial"/>
          <w:sz w:val="32"/>
          <w:szCs w:val="32"/>
        </w:rPr>
      </w:pPr>
    </w:p>
    <w:sectPr w:rsidR="00E77978" w:rsidRPr="008D1282" w:rsidSect="005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B302F3"/>
    <w:multiLevelType w:val="hybridMultilevel"/>
    <w:tmpl w:val="B56A3054"/>
    <w:lvl w:ilvl="0" w:tplc="15D021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E731C"/>
    <w:multiLevelType w:val="hybridMultilevel"/>
    <w:tmpl w:val="82A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6795C"/>
    <w:multiLevelType w:val="hybridMultilevel"/>
    <w:tmpl w:val="252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B51"/>
    <w:multiLevelType w:val="hybridMultilevel"/>
    <w:tmpl w:val="4E08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42A8A"/>
    <w:multiLevelType w:val="hybridMultilevel"/>
    <w:tmpl w:val="6E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42744"/>
    <w:multiLevelType w:val="hybridMultilevel"/>
    <w:tmpl w:val="B4CEE586"/>
    <w:lvl w:ilvl="0" w:tplc="15D02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821844"/>
    <w:multiLevelType w:val="hybridMultilevel"/>
    <w:tmpl w:val="551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C7654"/>
    <w:multiLevelType w:val="hybridMultilevel"/>
    <w:tmpl w:val="7D3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10"/>
  </w:num>
  <w:num w:numId="12">
    <w:abstractNumId w:val="9"/>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77B"/>
    <w:rsid w:val="0003482D"/>
    <w:rsid w:val="00085454"/>
    <w:rsid w:val="000B038D"/>
    <w:rsid w:val="001611E5"/>
    <w:rsid w:val="002139D0"/>
    <w:rsid w:val="0027777B"/>
    <w:rsid w:val="00294AC8"/>
    <w:rsid w:val="0030672E"/>
    <w:rsid w:val="00324D83"/>
    <w:rsid w:val="0045227E"/>
    <w:rsid w:val="004D1169"/>
    <w:rsid w:val="00561C8C"/>
    <w:rsid w:val="005F2A33"/>
    <w:rsid w:val="00654F3E"/>
    <w:rsid w:val="008D1282"/>
    <w:rsid w:val="008E4BA7"/>
    <w:rsid w:val="00A30ADA"/>
    <w:rsid w:val="00AA39AC"/>
    <w:rsid w:val="00B66643"/>
    <w:rsid w:val="00BD12B0"/>
    <w:rsid w:val="00DD1FDB"/>
    <w:rsid w:val="00E77978"/>
    <w:rsid w:val="00F01BF2"/>
    <w:rsid w:val="00F7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953B3"/>
  <w15:docId w15:val="{294D84A8-07DC-3448-A843-DD7A7CC9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7777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777B"/>
    <w:rPr>
      <w:rFonts w:ascii="Times New Roman" w:eastAsia="Times New Roman" w:hAnsi="Times New Roman" w:cs="Times New Roman"/>
      <w:b/>
      <w:bCs/>
    </w:rPr>
  </w:style>
  <w:style w:type="paragraph" w:styleId="NormalWeb">
    <w:name w:val="Normal (Web)"/>
    <w:basedOn w:val="Normal"/>
    <w:uiPriority w:val="99"/>
    <w:semiHidden/>
    <w:unhideWhenUsed/>
    <w:rsid w:val="002777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777B"/>
    <w:rPr>
      <w:color w:val="0000FF"/>
      <w:u w:val="single"/>
    </w:rPr>
  </w:style>
  <w:style w:type="character" w:customStyle="1" w:styleId="apple-converted-space">
    <w:name w:val="apple-converted-space"/>
    <w:basedOn w:val="DefaultParagraphFont"/>
    <w:rsid w:val="0027777B"/>
  </w:style>
  <w:style w:type="character" w:customStyle="1" w:styleId="UnresolvedMention1">
    <w:name w:val="Unresolved Mention1"/>
    <w:basedOn w:val="DefaultParagraphFont"/>
    <w:uiPriority w:val="99"/>
    <w:semiHidden/>
    <w:unhideWhenUsed/>
    <w:rsid w:val="0027777B"/>
    <w:rPr>
      <w:color w:val="605E5C"/>
      <w:shd w:val="clear" w:color="auto" w:fill="E1DFDD"/>
    </w:rPr>
  </w:style>
  <w:style w:type="paragraph" w:styleId="ListParagraph">
    <w:name w:val="List Paragraph"/>
    <w:basedOn w:val="Normal"/>
    <w:uiPriority w:val="34"/>
    <w:qFormat/>
    <w:rsid w:val="0030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Brockman</dc:creator>
  <cp:keywords/>
  <dc:description/>
  <cp:lastModifiedBy>Microsoft Office User</cp:lastModifiedBy>
  <cp:revision>15</cp:revision>
  <dcterms:created xsi:type="dcterms:W3CDTF">2018-07-16T19:20:00Z</dcterms:created>
  <dcterms:modified xsi:type="dcterms:W3CDTF">2018-11-20T15:45:00Z</dcterms:modified>
</cp:coreProperties>
</file>