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54A8" w14:textId="6A57F521" w:rsidR="00DD1FDB" w:rsidRDefault="000301C3" w:rsidP="008D1282">
      <w:pPr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Noah Story Discussion Questions</w:t>
      </w:r>
    </w:p>
    <w:p w14:paraId="204790B8" w14:textId="77777777" w:rsidR="00DD1FDB" w:rsidRDefault="00DD1FDB" w:rsidP="008D1282">
      <w:pPr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74879498" w14:textId="77777777" w:rsidR="00DD1FDB" w:rsidRPr="000301C3" w:rsidRDefault="00DD1FDB" w:rsidP="00DD1F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05C7C70" w14:textId="143A55DE" w:rsidR="00DD1FDB" w:rsidRPr="000301C3" w:rsidRDefault="00DD1FDB" w:rsidP="000301C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301C3">
        <w:rPr>
          <w:rFonts w:ascii="Arial" w:hAnsi="Arial" w:cs="Arial"/>
          <w:sz w:val="28"/>
          <w:szCs w:val="28"/>
        </w:rPr>
        <w:t>Have students tell the story of Noah to their small group leaders</w:t>
      </w:r>
    </w:p>
    <w:p w14:paraId="26B86C83" w14:textId="77777777" w:rsidR="000301C3" w:rsidRPr="000301C3" w:rsidRDefault="000301C3" w:rsidP="000301C3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  <w:sz w:val="28"/>
          <w:szCs w:val="28"/>
        </w:rPr>
      </w:pPr>
    </w:p>
    <w:p w14:paraId="471E99D9" w14:textId="6E67954C" w:rsidR="00DD1FDB" w:rsidRPr="000301C3" w:rsidRDefault="00DD1FDB" w:rsidP="000301C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301C3">
        <w:rPr>
          <w:rFonts w:ascii="Arial" w:hAnsi="Arial" w:cs="Arial"/>
          <w:sz w:val="28"/>
          <w:szCs w:val="28"/>
        </w:rPr>
        <w:t>Highlight Genesis 6:8-9 and 7:1</w:t>
      </w:r>
    </w:p>
    <w:p w14:paraId="0C27ADC4" w14:textId="77777777" w:rsidR="000301C3" w:rsidRPr="000301C3" w:rsidRDefault="000301C3" w:rsidP="000301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C00E668" w14:textId="47614D5A" w:rsidR="00DD1FDB" w:rsidRPr="000301C3" w:rsidRDefault="00DD1FDB" w:rsidP="000301C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301C3">
        <w:rPr>
          <w:rFonts w:ascii="Arial" w:hAnsi="Arial" w:cs="Arial"/>
          <w:sz w:val="28"/>
          <w:szCs w:val="28"/>
        </w:rPr>
        <w:t>Why did God decide to flood the earth?</w:t>
      </w:r>
    </w:p>
    <w:p w14:paraId="34463D3E" w14:textId="77777777" w:rsidR="000301C3" w:rsidRPr="000301C3" w:rsidRDefault="000301C3" w:rsidP="000301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94160C" w14:textId="7AE15334" w:rsidR="00DD1FDB" w:rsidRPr="000301C3" w:rsidRDefault="00DD1FDB" w:rsidP="000301C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301C3">
        <w:rPr>
          <w:rFonts w:ascii="Arial" w:hAnsi="Arial" w:cs="Arial"/>
          <w:sz w:val="28"/>
          <w:szCs w:val="28"/>
        </w:rPr>
        <w:t>Why did God choose Noah?</w:t>
      </w:r>
    </w:p>
    <w:p w14:paraId="40691146" w14:textId="77777777" w:rsidR="000301C3" w:rsidRPr="000301C3" w:rsidRDefault="000301C3" w:rsidP="000301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11EA459" w14:textId="3141E61B" w:rsidR="00DD1FDB" w:rsidRPr="000301C3" w:rsidRDefault="00DD1FDB" w:rsidP="000301C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301C3">
        <w:rPr>
          <w:rFonts w:ascii="Arial" w:hAnsi="Arial" w:cs="Arial"/>
          <w:sz w:val="28"/>
          <w:szCs w:val="28"/>
        </w:rPr>
        <w:t>How can you relate this story to our Baptism</w:t>
      </w:r>
    </w:p>
    <w:p w14:paraId="1F93C9F1" w14:textId="77777777" w:rsidR="00DD1FDB" w:rsidRPr="000301C3" w:rsidRDefault="00DD1FDB" w:rsidP="00DD1FDB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14:paraId="03B6F3B4" w14:textId="621A9A1E" w:rsidR="00DD1FDB" w:rsidRPr="000301C3" w:rsidRDefault="00DD1FDB" w:rsidP="00DD1FDB">
      <w:pPr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1CAFE901" w14:textId="77777777" w:rsidR="00DD1FDB" w:rsidRDefault="00DD1FDB" w:rsidP="008D1282">
      <w:pPr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238A9013" w14:textId="77777777" w:rsidR="00DD1FDB" w:rsidRDefault="00DD1FDB" w:rsidP="008D1282">
      <w:pPr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4CF37E2E" w14:textId="77777777" w:rsidR="00E77978" w:rsidRPr="008D1282" w:rsidRDefault="00E77978" w:rsidP="008D128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E77978" w:rsidRPr="008D1282" w:rsidSect="0056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5E731C"/>
    <w:multiLevelType w:val="hybridMultilevel"/>
    <w:tmpl w:val="82A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523E"/>
    <w:multiLevelType w:val="hybridMultilevel"/>
    <w:tmpl w:val="A8821D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FC2B44"/>
    <w:multiLevelType w:val="hybridMultilevel"/>
    <w:tmpl w:val="070EECD4"/>
    <w:lvl w:ilvl="0" w:tplc="134EF6D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D59A5"/>
    <w:multiLevelType w:val="hybridMultilevel"/>
    <w:tmpl w:val="A20E9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642A8A"/>
    <w:multiLevelType w:val="hybridMultilevel"/>
    <w:tmpl w:val="6E6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21844"/>
    <w:multiLevelType w:val="hybridMultilevel"/>
    <w:tmpl w:val="5512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7B"/>
    <w:rsid w:val="000301C3"/>
    <w:rsid w:val="0003482D"/>
    <w:rsid w:val="00085454"/>
    <w:rsid w:val="000B038D"/>
    <w:rsid w:val="001611E5"/>
    <w:rsid w:val="002139D0"/>
    <w:rsid w:val="0027777B"/>
    <w:rsid w:val="0030672E"/>
    <w:rsid w:val="00324D83"/>
    <w:rsid w:val="0045227E"/>
    <w:rsid w:val="004D1169"/>
    <w:rsid w:val="00561C8C"/>
    <w:rsid w:val="005F2A33"/>
    <w:rsid w:val="00654F3E"/>
    <w:rsid w:val="008D1282"/>
    <w:rsid w:val="008E4BA7"/>
    <w:rsid w:val="00A30ADA"/>
    <w:rsid w:val="00AA39AC"/>
    <w:rsid w:val="00B66643"/>
    <w:rsid w:val="00BD12B0"/>
    <w:rsid w:val="00DD1FDB"/>
    <w:rsid w:val="00E77978"/>
    <w:rsid w:val="00F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95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777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77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777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7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777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77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777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7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Brockman</dc:creator>
  <cp:keywords/>
  <dc:description/>
  <cp:lastModifiedBy>Gary Pecuch</cp:lastModifiedBy>
  <cp:revision>14</cp:revision>
  <dcterms:created xsi:type="dcterms:W3CDTF">2018-07-16T19:20:00Z</dcterms:created>
  <dcterms:modified xsi:type="dcterms:W3CDTF">2018-10-23T16:19:00Z</dcterms:modified>
</cp:coreProperties>
</file>