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2EAF0" w14:textId="6F8DDD83" w:rsidR="00017CB6" w:rsidRDefault="00F20879" w:rsidP="00F20879">
      <w:pPr>
        <w:autoSpaceDE w:val="0"/>
        <w:autoSpaceDN w:val="0"/>
        <w:adjustRightInd w:val="0"/>
        <w:ind w:right="-3420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</w:rPr>
        <w:t xml:space="preserve">                                  </w:t>
      </w:r>
      <w:r w:rsidR="00017CB6">
        <w:rPr>
          <w:rFonts w:ascii="Arial" w:hAnsi="Arial" w:cs="Arial"/>
          <w:b/>
          <w:bCs/>
          <w:sz w:val="32"/>
          <w:szCs w:val="32"/>
          <w:u w:val="single"/>
        </w:rPr>
        <w:t>SAMUEL SCRIPTURES</w:t>
      </w:r>
    </w:p>
    <w:p w14:paraId="49DBBE6C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Times New Roman" w:hAnsi="Times New Roman" w:cs="Times New Roman"/>
        </w:rPr>
      </w:pPr>
    </w:p>
    <w:p w14:paraId="0E2508C8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Times New Roman" w:hAnsi="Times New Roman" w:cs="Times New Roman"/>
        </w:rPr>
      </w:pPr>
    </w:p>
    <w:p w14:paraId="3DCEA870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</w:rPr>
      </w:pPr>
      <w:r>
        <w:rPr>
          <w:rFonts w:ascii="Arial" w:hAnsi="Arial" w:cs="Arial"/>
        </w:rPr>
        <w:t>I SAMUEL  1:9-11 _________________________________________________</w:t>
      </w:r>
    </w:p>
    <w:p w14:paraId="3C20AAFA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</w:rPr>
      </w:pPr>
    </w:p>
    <w:p w14:paraId="4C4C0DF0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1CBF9737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</w:rPr>
      </w:pPr>
    </w:p>
    <w:p w14:paraId="7D18E973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</w:rPr>
      </w:pPr>
    </w:p>
    <w:p w14:paraId="3FC0E421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</w:rPr>
      </w:pPr>
      <w:r>
        <w:rPr>
          <w:rFonts w:ascii="Arial" w:hAnsi="Arial" w:cs="Arial"/>
        </w:rPr>
        <w:t>I SAMUEL  1:26-28 ________________________________________________</w:t>
      </w:r>
    </w:p>
    <w:p w14:paraId="65FC897F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</w:rPr>
      </w:pPr>
    </w:p>
    <w:p w14:paraId="2433C03B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70624AE8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</w:rPr>
      </w:pPr>
    </w:p>
    <w:p w14:paraId="05E09E52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</w:rPr>
      </w:pPr>
    </w:p>
    <w:p w14:paraId="152662F8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</w:rPr>
      </w:pPr>
      <w:r>
        <w:rPr>
          <w:rFonts w:ascii="Arial" w:hAnsi="Arial" w:cs="Arial"/>
        </w:rPr>
        <w:t>I SAMUEL  2:18-21________________________________________________</w:t>
      </w:r>
    </w:p>
    <w:p w14:paraId="7CAF79E4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</w:rPr>
      </w:pPr>
    </w:p>
    <w:p w14:paraId="72E409B3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31550B31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</w:rPr>
      </w:pPr>
    </w:p>
    <w:p w14:paraId="269B37AF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</w:rPr>
      </w:pPr>
    </w:p>
    <w:p w14:paraId="2BB40918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</w:rPr>
      </w:pPr>
      <w:r>
        <w:rPr>
          <w:rFonts w:ascii="Arial" w:hAnsi="Arial" w:cs="Arial"/>
        </w:rPr>
        <w:t>I SAMUEL  3:4-6 __________________________________________________</w:t>
      </w:r>
    </w:p>
    <w:p w14:paraId="34CDB35D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</w:rPr>
      </w:pPr>
    </w:p>
    <w:p w14:paraId="5266C1DD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4B281546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</w:rPr>
      </w:pPr>
    </w:p>
    <w:p w14:paraId="5BC4FE09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</w:rPr>
      </w:pPr>
    </w:p>
    <w:p w14:paraId="2F5296C8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</w:rPr>
      </w:pPr>
      <w:r>
        <w:rPr>
          <w:rFonts w:ascii="Arial" w:hAnsi="Arial" w:cs="Arial"/>
        </w:rPr>
        <w:t>I SAMUEL  3:7-9 __________________________________________________</w:t>
      </w:r>
    </w:p>
    <w:p w14:paraId="0E6F45A2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</w:rPr>
      </w:pPr>
    </w:p>
    <w:p w14:paraId="5DCF1C8F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6D878971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</w:rPr>
      </w:pPr>
    </w:p>
    <w:p w14:paraId="03B098AF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</w:rPr>
      </w:pPr>
    </w:p>
    <w:p w14:paraId="28DE22F4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</w:rPr>
      </w:pPr>
      <w:r>
        <w:rPr>
          <w:rFonts w:ascii="Arial" w:hAnsi="Arial" w:cs="Arial"/>
        </w:rPr>
        <w:t>I SAMUEL  3:19-21 ________________________________________________</w:t>
      </w:r>
    </w:p>
    <w:p w14:paraId="6CEFB903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</w:rPr>
      </w:pPr>
    </w:p>
    <w:p w14:paraId="4399A824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78D45740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</w:rPr>
      </w:pPr>
    </w:p>
    <w:p w14:paraId="05241ADB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</w:rPr>
      </w:pPr>
    </w:p>
    <w:p w14:paraId="5526E68D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</w:rPr>
      </w:pPr>
      <w:r>
        <w:rPr>
          <w:rFonts w:ascii="Arial" w:hAnsi="Arial" w:cs="Arial"/>
        </w:rPr>
        <w:t>I SAMUEL  8:19-22 ________________________________________________</w:t>
      </w:r>
    </w:p>
    <w:p w14:paraId="50678264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</w:rPr>
      </w:pPr>
    </w:p>
    <w:p w14:paraId="2E0227FF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23C52A2B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</w:rPr>
      </w:pPr>
    </w:p>
    <w:p w14:paraId="5DEF86DD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</w:rPr>
      </w:pPr>
    </w:p>
    <w:p w14:paraId="4915C4EB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</w:rPr>
      </w:pPr>
      <w:r>
        <w:rPr>
          <w:rFonts w:ascii="Arial" w:hAnsi="Arial" w:cs="Arial"/>
        </w:rPr>
        <w:t>I SAMUEL  9:15-17 ________________________________________________</w:t>
      </w:r>
    </w:p>
    <w:p w14:paraId="63305624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</w:rPr>
      </w:pPr>
    </w:p>
    <w:p w14:paraId="50659D10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65473D8F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</w:rPr>
      </w:pPr>
    </w:p>
    <w:p w14:paraId="7911937A" w14:textId="3077D06B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28"/>
          <w:szCs w:val="28"/>
        </w:rPr>
      </w:pPr>
    </w:p>
    <w:p w14:paraId="7F836D03" w14:textId="77777777" w:rsidR="00F20879" w:rsidRDefault="00F20879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28"/>
          <w:szCs w:val="28"/>
        </w:rPr>
      </w:pPr>
    </w:p>
    <w:p w14:paraId="47B40C09" w14:textId="77777777" w:rsidR="00017CB6" w:rsidRDefault="00017CB6" w:rsidP="00017CB6">
      <w:pPr>
        <w:autoSpaceDE w:val="0"/>
        <w:autoSpaceDN w:val="0"/>
        <w:adjustRightInd w:val="0"/>
        <w:ind w:right="-342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253AB2E" w14:textId="0F65C63C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</w:rPr>
        <w:lastRenderedPageBreak/>
        <w:t xml:space="preserve">                                  </w:t>
      </w:r>
      <w:r>
        <w:rPr>
          <w:rFonts w:ascii="Arial" w:hAnsi="Arial" w:cs="Arial"/>
          <w:b/>
          <w:bCs/>
          <w:sz w:val="28"/>
          <w:szCs w:val="28"/>
          <w:u w:val="single"/>
        </w:rPr>
        <w:t>SAMUEL SCRIPTURES</w:t>
      </w:r>
    </w:p>
    <w:p w14:paraId="4EDAC0ED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Times New Roman" w:hAnsi="Times New Roman" w:cs="Times New Roman"/>
        </w:rPr>
      </w:pPr>
    </w:p>
    <w:p w14:paraId="39282D4C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Times New Roman" w:hAnsi="Times New Roman" w:cs="Times New Roman"/>
        </w:rPr>
      </w:pPr>
    </w:p>
    <w:p w14:paraId="555E9759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Times New Roman" w:hAnsi="Times New Roman" w:cs="Times New Roman"/>
        </w:rPr>
      </w:pPr>
    </w:p>
    <w:p w14:paraId="28E109E6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28"/>
          <w:szCs w:val="28"/>
        </w:rPr>
      </w:pPr>
    </w:p>
    <w:p w14:paraId="5C458ADA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SAMUEL  1:9-11: Hannah Prays and makes a promise</w:t>
      </w:r>
    </w:p>
    <w:p w14:paraId="72ECC647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28"/>
          <w:szCs w:val="28"/>
        </w:rPr>
      </w:pPr>
    </w:p>
    <w:p w14:paraId="007F8004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28"/>
          <w:szCs w:val="28"/>
        </w:rPr>
      </w:pPr>
    </w:p>
    <w:p w14:paraId="365ED46C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28"/>
          <w:szCs w:val="28"/>
        </w:rPr>
      </w:pPr>
    </w:p>
    <w:p w14:paraId="6F080B33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SAMUEL  1:26-28: She drops Samuel off at the Church</w:t>
      </w:r>
    </w:p>
    <w:p w14:paraId="22A29246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28"/>
          <w:szCs w:val="28"/>
        </w:rPr>
      </w:pPr>
    </w:p>
    <w:p w14:paraId="51D24CE3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28"/>
          <w:szCs w:val="28"/>
        </w:rPr>
      </w:pPr>
    </w:p>
    <w:p w14:paraId="0BDC88EB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28"/>
          <w:szCs w:val="28"/>
        </w:rPr>
      </w:pPr>
    </w:p>
    <w:p w14:paraId="267D5ACB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SAMUEL  2:18-21: Hannah is blessed for her faithfulness</w:t>
      </w:r>
    </w:p>
    <w:p w14:paraId="3210D2CC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28"/>
          <w:szCs w:val="28"/>
        </w:rPr>
      </w:pPr>
    </w:p>
    <w:p w14:paraId="4A73A6AA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28"/>
          <w:szCs w:val="28"/>
        </w:rPr>
      </w:pPr>
    </w:p>
    <w:p w14:paraId="51CD9755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28"/>
          <w:szCs w:val="28"/>
        </w:rPr>
      </w:pPr>
    </w:p>
    <w:p w14:paraId="57336DF8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SAMUEL  3:4-6: Samuel does not recognize God </w:t>
      </w:r>
    </w:p>
    <w:p w14:paraId="6B0EB7FB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28"/>
          <w:szCs w:val="28"/>
        </w:rPr>
      </w:pPr>
    </w:p>
    <w:p w14:paraId="2EB4FFD0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28"/>
          <w:szCs w:val="28"/>
        </w:rPr>
      </w:pPr>
    </w:p>
    <w:p w14:paraId="70C68A21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28"/>
          <w:szCs w:val="28"/>
        </w:rPr>
      </w:pPr>
    </w:p>
    <w:p w14:paraId="0BADFD57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SAMUEL  3:7-9: Samuel says “speak Lord, I am your servant and I am listening”.</w:t>
      </w:r>
    </w:p>
    <w:p w14:paraId="2CDCB512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28"/>
          <w:szCs w:val="28"/>
        </w:rPr>
      </w:pPr>
    </w:p>
    <w:p w14:paraId="2A1B2B70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28"/>
          <w:szCs w:val="28"/>
        </w:rPr>
      </w:pPr>
    </w:p>
    <w:p w14:paraId="6F5E2E7E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28"/>
          <w:szCs w:val="28"/>
        </w:rPr>
      </w:pPr>
    </w:p>
    <w:p w14:paraId="0B2A8A91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SAMUEL  3:19-21: The Lord Blesses Samuel</w:t>
      </w:r>
    </w:p>
    <w:p w14:paraId="7A129AA3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28"/>
          <w:szCs w:val="28"/>
        </w:rPr>
      </w:pPr>
    </w:p>
    <w:p w14:paraId="36C367BC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28"/>
          <w:szCs w:val="28"/>
        </w:rPr>
      </w:pPr>
    </w:p>
    <w:p w14:paraId="016F6F57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28"/>
          <w:szCs w:val="28"/>
        </w:rPr>
      </w:pPr>
    </w:p>
    <w:p w14:paraId="2B0F207E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SAMUEL  8:19-22: The Lord tells Samuel to give Israel a King</w:t>
      </w:r>
    </w:p>
    <w:p w14:paraId="7E5E4AFA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28"/>
          <w:szCs w:val="28"/>
        </w:rPr>
      </w:pPr>
    </w:p>
    <w:p w14:paraId="026F4FEC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28"/>
          <w:szCs w:val="28"/>
        </w:rPr>
      </w:pPr>
    </w:p>
    <w:p w14:paraId="0359CC9B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28"/>
          <w:szCs w:val="28"/>
        </w:rPr>
      </w:pPr>
    </w:p>
    <w:p w14:paraId="270B0ECF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SAMUEL  9:15-17: Saul comes on the scene</w:t>
      </w:r>
    </w:p>
    <w:p w14:paraId="6E43E405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28"/>
          <w:szCs w:val="28"/>
        </w:rPr>
      </w:pPr>
    </w:p>
    <w:p w14:paraId="3D8F73B0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28"/>
          <w:szCs w:val="28"/>
        </w:rPr>
      </w:pPr>
    </w:p>
    <w:p w14:paraId="4355FD54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28"/>
          <w:szCs w:val="28"/>
        </w:rPr>
      </w:pPr>
    </w:p>
    <w:p w14:paraId="54E469EA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28"/>
          <w:szCs w:val="28"/>
        </w:rPr>
      </w:pPr>
    </w:p>
    <w:p w14:paraId="59C00D26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56"/>
          <w:szCs w:val="56"/>
        </w:rPr>
      </w:pPr>
    </w:p>
    <w:p w14:paraId="7DD403C1" w14:textId="77777777" w:rsidR="00F20879" w:rsidRDefault="00F20879" w:rsidP="00F20879">
      <w:pPr>
        <w:autoSpaceDE w:val="0"/>
        <w:autoSpaceDN w:val="0"/>
        <w:adjustRightInd w:val="0"/>
        <w:ind w:left="1080" w:right="-3420"/>
        <w:rPr>
          <w:rFonts w:ascii="Arial" w:hAnsi="Arial" w:cs="Arial"/>
          <w:sz w:val="56"/>
          <w:szCs w:val="56"/>
        </w:rPr>
      </w:pPr>
    </w:p>
    <w:p w14:paraId="4084D21F" w14:textId="77777777" w:rsidR="00F20879" w:rsidRDefault="00F20879" w:rsidP="00F20879">
      <w:pPr>
        <w:autoSpaceDE w:val="0"/>
        <w:autoSpaceDN w:val="0"/>
        <w:adjustRightInd w:val="0"/>
        <w:ind w:left="1080" w:right="-3420"/>
        <w:rPr>
          <w:rFonts w:ascii="Arial" w:hAnsi="Arial" w:cs="Arial"/>
          <w:sz w:val="56"/>
          <w:szCs w:val="56"/>
        </w:rPr>
      </w:pPr>
    </w:p>
    <w:p w14:paraId="6F3C94BE" w14:textId="77777777" w:rsidR="00F20879" w:rsidRDefault="00F20879" w:rsidP="00F20879">
      <w:pPr>
        <w:autoSpaceDE w:val="0"/>
        <w:autoSpaceDN w:val="0"/>
        <w:adjustRightInd w:val="0"/>
        <w:ind w:left="1080" w:right="-3420"/>
        <w:rPr>
          <w:rFonts w:ascii="Arial" w:hAnsi="Arial" w:cs="Arial"/>
          <w:sz w:val="56"/>
          <w:szCs w:val="56"/>
        </w:rPr>
      </w:pPr>
    </w:p>
    <w:p w14:paraId="37C54E29" w14:textId="427DCD5F" w:rsidR="00017CB6" w:rsidRDefault="00017CB6" w:rsidP="00F20879">
      <w:pPr>
        <w:autoSpaceDE w:val="0"/>
        <w:autoSpaceDN w:val="0"/>
        <w:adjustRightInd w:val="0"/>
        <w:ind w:left="1080" w:right="-342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1.</w:t>
      </w:r>
      <w:r>
        <w:rPr>
          <w:rFonts w:ascii="Arial" w:hAnsi="Arial" w:cs="Arial"/>
          <w:sz w:val="56"/>
          <w:szCs w:val="56"/>
        </w:rPr>
        <w:tab/>
        <w:t>I SAMUEL  1:9-11</w:t>
      </w:r>
    </w:p>
    <w:p w14:paraId="27544F31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56"/>
          <w:szCs w:val="56"/>
        </w:rPr>
      </w:pPr>
    </w:p>
    <w:p w14:paraId="686ECB89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56"/>
          <w:szCs w:val="56"/>
        </w:rPr>
      </w:pPr>
    </w:p>
    <w:p w14:paraId="7D834492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56"/>
          <w:szCs w:val="56"/>
        </w:rPr>
      </w:pPr>
    </w:p>
    <w:p w14:paraId="2FEA9445" w14:textId="77777777" w:rsidR="00017CB6" w:rsidRDefault="00017CB6" w:rsidP="00017CB6">
      <w:pPr>
        <w:autoSpaceDE w:val="0"/>
        <w:autoSpaceDN w:val="0"/>
        <w:adjustRightInd w:val="0"/>
        <w:ind w:left="1080" w:right="-342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2.</w:t>
      </w:r>
      <w:r>
        <w:rPr>
          <w:rFonts w:ascii="Arial" w:hAnsi="Arial" w:cs="Arial"/>
          <w:sz w:val="56"/>
          <w:szCs w:val="56"/>
        </w:rPr>
        <w:tab/>
        <w:t>I SAMUEL  1:26-28</w:t>
      </w:r>
    </w:p>
    <w:p w14:paraId="5546DF07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56"/>
          <w:szCs w:val="56"/>
        </w:rPr>
      </w:pPr>
    </w:p>
    <w:p w14:paraId="1AE6DFB8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56"/>
          <w:szCs w:val="56"/>
        </w:rPr>
      </w:pPr>
    </w:p>
    <w:p w14:paraId="262156F5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56"/>
          <w:szCs w:val="56"/>
        </w:rPr>
      </w:pPr>
    </w:p>
    <w:p w14:paraId="6811C8EC" w14:textId="77777777" w:rsidR="00017CB6" w:rsidRDefault="00017CB6" w:rsidP="00017CB6">
      <w:pPr>
        <w:autoSpaceDE w:val="0"/>
        <w:autoSpaceDN w:val="0"/>
        <w:adjustRightInd w:val="0"/>
        <w:ind w:left="1080" w:right="-342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3.</w:t>
      </w:r>
      <w:r>
        <w:rPr>
          <w:rFonts w:ascii="Arial" w:hAnsi="Arial" w:cs="Arial"/>
          <w:sz w:val="56"/>
          <w:szCs w:val="56"/>
        </w:rPr>
        <w:tab/>
        <w:t>I SAMUEL  2:18-21</w:t>
      </w:r>
    </w:p>
    <w:p w14:paraId="0D55F05C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56"/>
          <w:szCs w:val="56"/>
        </w:rPr>
      </w:pPr>
    </w:p>
    <w:p w14:paraId="34F2BF1B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56"/>
          <w:szCs w:val="56"/>
        </w:rPr>
      </w:pPr>
    </w:p>
    <w:p w14:paraId="5F9A45CC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56"/>
          <w:szCs w:val="56"/>
        </w:rPr>
      </w:pPr>
    </w:p>
    <w:p w14:paraId="3C749EE4" w14:textId="77777777" w:rsidR="00017CB6" w:rsidRDefault="00017CB6" w:rsidP="00017CB6">
      <w:pPr>
        <w:autoSpaceDE w:val="0"/>
        <w:autoSpaceDN w:val="0"/>
        <w:adjustRightInd w:val="0"/>
        <w:ind w:left="1080" w:right="-342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4.</w:t>
      </w:r>
      <w:r>
        <w:rPr>
          <w:rFonts w:ascii="Arial" w:hAnsi="Arial" w:cs="Arial"/>
          <w:sz w:val="56"/>
          <w:szCs w:val="56"/>
        </w:rPr>
        <w:tab/>
        <w:t>I SAMUEL  3:4-6</w:t>
      </w:r>
    </w:p>
    <w:p w14:paraId="61006D5D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56"/>
          <w:szCs w:val="56"/>
        </w:rPr>
      </w:pPr>
    </w:p>
    <w:p w14:paraId="68706F23" w14:textId="6FFA0B9D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56"/>
          <w:szCs w:val="56"/>
        </w:rPr>
      </w:pPr>
    </w:p>
    <w:p w14:paraId="669C8C3B" w14:textId="1EBC9990" w:rsidR="00F20879" w:rsidRDefault="00F20879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56"/>
          <w:szCs w:val="56"/>
        </w:rPr>
      </w:pPr>
    </w:p>
    <w:p w14:paraId="445BF2E4" w14:textId="1681FCE8" w:rsidR="00F20879" w:rsidRDefault="00F20879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56"/>
          <w:szCs w:val="56"/>
        </w:rPr>
      </w:pPr>
    </w:p>
    <w:p w14:paraId="13D00F39" w14:textId="2FE4C75D" w:rsidR="00F20879" w:rsidRDefault="00F20879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56"/>
          <w:szCs w:val="56"/>
        </w:rPr>
      </w:pPr>
    </w:p>
    <w:p w14:paraId="76C10376" w14:textId="77777777" w:rsidR="00F20879" w:rsidRDefault="00F20879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56"/>
          <w:szCs w:val="56"/>
        </w:rPr>
      </w:pPr>
    </w:p>
    <w:p w14:paraId="3C647033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56"/>
          <w:szCs w:val="56"/>
        </w:rPr>
      </w:pPr>
    </w:p>
    <w:p w14:paraId="7431303D" w14:textId="77777777" w:rsidR="00017CB6" w:rsidRDefault="00017CB6" w:rsidP="00017CB6">
      <w:pPr>
        <w:autoSpaceDE w:val="0"/>
        <w:autoSpaceDN w:val="0"/>
        <w:adjustRightInd w:val="0"/>
        <w:ind w:left="1080" w:right="-342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5.</w:t>
      </w:r>
      <w:r>
        <w:rPr>
          <w:rFonts w:ascii="Arial" w:hAnsi="Arial" w:cs="Arial"/>
          <w:sz w:val="56"/>
          <w:szCs w:val="56"/>
        </w:rPr>
        <w:tab/>
        <w:t>I SAMUEL  3:7-9</w:t>
      </w:r>
    </w:p>
    <w:p w14:paraId="1E147A97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56"/>
          <w:szCs w:val="56"/>
        </w:rPr>
      </w:pPr>
    </w:p>
    <w:p w14:paraId="12AFB206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56"/>
          <w:szCs w:val="56"/>
        </w:rPr>
      </w:pPr>
    </w:p>
    <w:p w14:paraId="794D485F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56"/>
          <w:szCs w:val="56"/>
        </w:rPr>
      </w:pPr>
    </w:p>
    <w:p w14:paraId="24DE6D8F" w14:textId="77777777" w:rsidR="00017CB6" w:rsidRDefault="00017CB6" w:rsidP="00017CB6">
      <w:pPr>
        <w:autoSpaceDE w:val="0"/>
        <w:autoSpaceDN w:val="0"/>
        <w:adjustRightInd w:val="0"/>
        <w:ind w:left="1080" w:right="-342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6.</w:t>
      </w:r>
      <w:r>
        <w:rPr>
          <w:rFonts w:ascii="Arial" w:hAnsi="Arial" w:cs="Arial"/>
          <w:sz w:val="56"/>
          <w:szCs w:val="56"/>
        </w:rPr>
        <w:tab/>
        <w:t xml:space="preserve">I SAMUEL  3:19-21 </w:t>
      </w:r>
    </w:p>
    <w:p w14:paraId="041DC2F9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56"/>
          <w:szCs w:val="56"/>
        </w:rPr>
      </w:pPr>
    </w:p>
    <w:p w14:paraId="04CD6A88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56"/>
          <w:szCs w:val="56"/>
        </w:rPr>
      </w:pPr>
    </w:p>
    <w:p w14:paraId="577C8CFE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56"/>
          <w:szCs w:val="56"/>
        </w:rPr>
      </w:pPr>
    </w:p>
    <w:p w14:paraId="6039BED8" w14:textId="77777777" w:rsidR="00017CB6" w:rsidRDefault="00017CB6" w:rsidP="00017CB6">
      <w:pPr>
        <w:autoSpaceDE w:val="0"/>
        <w:autoSpaceDN w:val="0"/>
        <w:adjustRightInd w:val="0"/>
        <w:ind w:left="1080" w:right="-342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7.</w:t>
      </w:r>
      <w:r>
        <w:rPr>
          <w:rFonts w:ascii="Arial" w:hAnsi="Arial" w:cs="Arial"/>
          <w:sz w:val="56"/>
          <w:szCs w:val="56"/>
        </w:rPr>
        <w:tab/>
        <w:t>I SAMUEL  8:19-22</w:t>
      </w:r>
    </w:p>
    <w:p w14:paraId="225B44C1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56"/>
          <w:szCs w:val="56"/>
        </w:rPr>
      </w:pPr>
    </w:p>
    <w:p w14:paraId="22696340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56"/>
          <w:szCs w:val="56"/>
        </w:rPr>
      </w:pPr>
    </w:p>
    <w:p w14:paraId="40115E80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56"/>
          <w:szCs w:val="56"/>
        </w:rPr>
      </w:pPr>
    </w:p>
    <w:p w14:paraId="75631C94" w14:textId="77777777" w:rsidR="00017CB6" w:rsidRDefault="00017CB6" w:rsidP="00017CB6">
      <w:pPr>
        <w:autoSpaceDE w:val="0"/>
        <w:autoSpaceDN w:val="0"/>
        <w:adjustRightInd w:val="0"/>
        <w:ind w:left="1080" w:right="-342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8.</w:t>
      </w:r>
      <w:r>
        <w:rPr>
          <w:rFonts w:ascii="Arial" w:hAnsi="Arial" w:cs="Arial"/>
          <w:sz w:val="56"/>
          <w:szCs w:val="56"/>
        </w:rPr>
        <w:tab/>
        <w:t>I SAMUEL  9:15-17</w:t>
      </w:r>
    </w:p>
    <w:p w14:paraId="764C4FED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56"/>
          <w:szCs w:val="56"/>
        </w:rPr>
      </w:pPr>
    </w:p>
    <w:p w14:paraId="68A3222B" w14:textId="77777777" w:rsidR="00017CB6" w:rsidRDefault="00017CB6" w:rsidP="00017CB6">
      <w:pPr>
        <w:autoSpaceDE w:val="0"/>
        <w:autoSpaceDN w:val="0"/>
        <w:adjustRightInd w:val="0"/>
        <w:ind w:right="-3420"/>
        <w:rPr>
          <w:rFonts w:ascii="Arial" w:hAnsi="Arial" w:cs="Arial"/>
          <w:sz w:val="28"/>
          <w:szCs w:val="28"/>
        </w:rPr>
      </w:pPr>
    </w:p>
    <w:p w14:paraId="7DF727B3" w14:textId="77777777" w:rsidR="00017CB6" w:rsidRDefault="008D1282" w:rsidP="000B038D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CA6AC3">
        <w:rPr>
          <w:rFonts w:ascii="Arial" w:hAnsi="Arial" w:cs="Arial"/>
          <w:sz w:val="32"/>
          <w:szCs w:val="32"/>
        </w:rPr>
        <w:t xml:space="preserve"> </w:t>
      </w:r>
    </w:p>
    <w:p w14:paraId="4CF37E2E" w14:textId="77777777" w:rsidR="00E77978" w:rsidRPr="008D1282" w:rsidRDefault="00E77978" w:rsidP="008D1282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E77978" w:rsidRPr="008D1282" w:rsidSect="00561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000001F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000025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000002B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65E731C"/>
    <w:multiLevelType w:val="hybridMultilevel"/>
    <w:tmpl w:val="82AA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42A8A"/>
    <w:multiLevelType w:val="hybridMultilevel"/>
    <w:tmpl w:val="6E62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22143"/>
    <w:multiLevelType w:val="hybridMultilevel"/>
    <w:tmpl w:val="5CDA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21844"/>
    <w:multiLevelType w:val="hybridMultilevel"/>
    <w:tmpl w:val="55121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77B"/>
    <w:rsid w:val="00017CB6"/>
    <w:rsid w:val="0003482D"/>
    <w:rsid w:val="00085454"/>
    <w:rsid w:val="000B038D"/>
    <w:rsid w:val="001611E5"/>
    <w:rsid w:val="002139D0"/>
    <w:rsid w:val="0027777B"/>
    <w:rsid w:val="0030672E"/>
    <w:rsid w:val="00324D83"/>
    <w:rsid w:val="003A31F2"/>
    <w:rsid w:val="0045227E"/>
    <w:rsid w:val="004D1169"/>
    <w:rsid w:val="00561C8C"/>
    <w:rsid w:val="005F2A33"/>
    <w:rsid w:val="00654F3E"/>
    <w:rsid w:val="008D1282"/>
    <w:rsid w:val="008E4BA7"/>
    <w:rsid w:val="00A30ADA"/>
    <w:rsid w:val="00AA39AC"/>
    <w:rsid w:val="00BD12B0"/>
    <w:rsid w:val="00CA6AC3"/>
    <w:rsid w:val="00DD1FDB"/>
    <w:rsid w:val="00E77978"/>
    <w:rsid w:val="00F20879"/>
    <w:rsid w:val="00F7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9953B3"/>
  <w15:docId w15:val="{294D84A8-07DC-3448-A843-DD7A7CC9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7777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7777B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2777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7777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7777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77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6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3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Brockman</dc:creator>
  <cp:keywords/>
  <dc:description/>
  <cp:lastModifiedBy>Microsoft Office User</cp:lastModifiedBy>
  <cp:revision>16</cp:revision>
  <dcterms:created xsi:type="dcterms:W3CDTF">2018-07-16T19:20:00Z</dcterms:created>
  <dcterms:modified xsi:type="dcterms:W3CDTF">2019-06-18T14:08:00Z</dcterms:modified>
</cp:coreProperties>
</file>