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E395" w14:textId="77777777" w:rsidR="00C512CA" w:rsidRPr="00C512CA" w:rsidRDefault="00C512CA" w:rsidP="00C512CA">
      <w:pPr>
        <w:pStyle w:val="NoSpacing"/>
        <w:jc w:val="center"/>
        <w:rPr>
          <w:rFonts w:ascii="Arial" w:hAnsi="Arial" w:cs="Arial"/>
          <w:b/>
          <w:sz w:val="88"/>
          <w:szCs w:val="88"/>
        </w:rPr>
      </w:pPr>
      <w:r w:rsidRPr="00C512CA">
        <w:rPr>
          <w:rFonts w:ascii="Arial" w:hAnsi="Arial" w:cs="Arial"/>
          <w:b/>
          <w:sz w:val="88"/>
          <w:szCs w:val="88"/>
        </w:rPr>
        <w:t>Saul and David</w:t>
      </w:r>
    </w:p>
    <w:p w14:paraId="6F228293" w14:textId="77777777" w:rsidR="00C512CA" w:rsidRPr="00C512CA" w:rsidRDefault="00C512CA" w:rsidP="00C512CA">
      <w:pPr>
        <w:pStyle w:val="NoSpacing"/>
        <w:jc w:val="center"/>
        <w:rPr>
          <w:rFonts w:ascii="Arial" w:hAnsi="Arial" w:cs="Arial"/>
          <w:b/>
          <w:sz w:val="88"/>
          <w:szCs w:val="88"/>
        </w:rPr>
      </w:pPr>
      <w:r w:rsidRPr="00C512CA">
        <w:rPr>
          <w:rFonts w:ascii="Arial" w:hAnsi="Arial" w:cs="Arial"/>
          <w:b/>
          <w:sz w:val="88"/>
          <w:szCs w:val="88"/>
        </w:rPr>
        <w:t>Both Sinned</w:t>
      </w:r>
    </w:p>
    <w:p w14:paraId="609B4FDA" w14:textId="55AC69E5" w:rsidR="00C512CA" w:rsidRDefault="00C512CA" w:rsidP="00C512CA">
      <w:pPr>
        <w:pStyle w:val="NoSpacing"/>
        <w:rPr>
          <w:rFonts w:ascii="Arial" w:hAnsi="Arial" w:cs="Arial"/>
          <w:b/>
          <w:sz w:val="88"/>
          <w:szCs w:val="88"/>
        </w:rPr>
      </w:pPr>
    </w:p>
    <w:p w14:paraId="52674C95" w14:textId="77777777" w:rsidR="00C512CA" w:rsidRPr="00C512CA" w:rsidRDefault="00C512CA" w:rsidP="00C512CA">
      <w:pPr>
        <w:pStyle w:val="NoSpacing"/>
        <w:rPr>
          <w:rFonts w:ascii="Arial" w:hAnsi="Arial" w:cs="Arial"/>
          <w:b/>
          <w:sz w:val="88"/>
          <w:szCs w:val="88"/>
        </w:rPr>
      </w:pPr>
    </w:p>
    <w:p w14:paraId="2514AA6A" w14:textId="03D46D1E" w:rsidR="00C512CA" w:rsidRPr="00C512CA" w:rsidRDefault="00C512CA" w:rsidP="00C512CA">
      <w:pPr>
        <w:pStyle w:val="NoSpacing"/>
        <w:jc w:val="center"/>
        <w:rPr>
          <w:rFonts w:ascii="Arial" w:hAnsi="Arial" w:cs="Arial"/>
          <w:b/>
          <w:sz w:val="80"/>
          <w:szCs w:val="80"/>
        </w:rPr>
      </w:pPr>
      <w:r w:rsidRPr="00C512CA">
        <w:rPr>
          <w:rFonts w:ascii="Arial" w:hAnsi="Arial" w:cs="Arial"/>
          <w:b/>
          <w:sz w:val="80"/>
          <w:szCs w:val="80"/>
        </w:rPr>
        <w:t>The Difference Between Them Is That When Saul Sinned He Turned Away From God…</w:t>
      </w:r>
    </w:p>
    <w:p w14:paraId="076ABBA5" w14:textId="24AD4EB5" w:rsidR="00C512CA" w:rsidRDefault="00C512CA" w:rsidP="00C512CA">
      <w:pPr>
        <w:pStyle w:val="NoSpacing"/>
        <w:jc w:val="center"/>
        <w:rPr>
          <w:rFonts w:ascii="Arial" w:hAnsi="Arial" w:cs="Arial"/>
          <w:b/>
          <w:sz w:val="80"/>
          <w:szCs w:val="80"/>
        </w:rPr>
      </w:pPr>
      <w:bookmarkStart w:id="0" w:name="_GoBack"/>
      <w:bookmarkEnd w:id="0"/>
    </w:p>
    <w:p w14:paraId="27B13E36" w14:textId="77777777" w:rsidR="00C512CA" w:rsidRPr="00C512CA" w:rsidRDefault="00C512CA" w:rsidP="00C512CA">
      <w:pPr>
        <w:pStyle w:val="NoSpacing"/>
        <w:jc w:val="center"/>
        <w:rPr>
          <w:rFonts w:ascii="Arial" w:hAnsi="Arial" w:cs="Arial"/>
          <w:b/>
          <w:sz w:val="80"/>
          <w:szCs w:val="80"/>
        </w:rPr>
      </w:pPr>
    </w:p>
    <w:p w14:paraId="24DA707D" w14:textId="41D6B2D3" w:rsidR="00C512CA" w:rsidRPr="00C512CA" w:rsidRDefault="00C512CA" w:rsidP="00C512CA">
      <w:pPr>
        <w:pStyle w:val="NoSpacing"/>
        <w:jc w:val="center"/>
        <w:rPr>
          <w:rFonts w:ascii="Arial" w:hAnsi="Arial" w:cs="Arial"/>
          <w:b/>
          <w:sz w:val="80"/>
          <w:szCs w:val="80"/>
          <w:u w:val="single"/>
        </w:rPr>
      </w:pPr>
      <w:r w:rsidRPr="00C512CA">
        <w:rPr>
          <w:rFonts w:ascii="Arial" w:hAnsi="Arial" w:cs="Arial"/>
          <w:b/>
          <w:sz w:val="80"/>
          <w:szCs w:val="80"/>
          <w:u w:val="single"/>
        </w:rPr>
        <w:t>W</w:t>
      </w:r>
      <w:r w:rsidRPr="00C512CA">
        <w:rPr>
          <w:rFonts w:ascii="Arial" w:hAnsi="Arial" w:cs="Arial"/>
          <w:b/>
          <w:sz w:val="80"/>
          <w:szCs w:val="80"/>
          <w:u w:val="single"/>
        </w:rPr>
        <w:t>hen David Sinned He Turned Towards God</w:t>
      </w:r>
      <w:r w:rsidRPr="00C512CA">
        <w:rPr>
          <w:rFonts w:ascii="Arial" w:hAnsi="Arial" w:cs="Arial"/>
          <w:b/>
          <w:sz w:val="80"/>
          <w:szCs w:val="80"/>
          <w:u w:val="single"/>
        </w:rPr>
        <w:t xml:space="preserve"> </w:t>
      </w:r>
    </w:p>
    <w:p w14:paraId="4CF37E2E" w14:textId="77777777" w:rsidR="00E77978" w:rsidRPr="008D1282" w:rsidRDefault="00E77978" w:rsidP="00C512CA">
      <w:pPr>
        <w:jc w:val="left"/>
        <w:rPr>
          <w:rFonts w:ascii="Arial" w:hAnsi="Arial" w:cs="Arial"/>
          <w:sz w:val="32"/>
          <w:szCs w:val="32"/>
        </w:rPr>
      </w:pPr>
    </w:p>
    <w:sectPr w:rsidR="00E77978" w:rsidRPr="008D1282" w:rsidSect="0056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65E731C"/>
    <w:multiLevelType w:val="hybridMultilevel"/>
    <w:tmpl w:val="82AA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42A8A"/>
    <w:multiLevelType w:val="hybridMultilevel"/>
    <w:tmpl w:val="6E62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21844"/>
    <w:multiLevelType w:val="hybridMultilevel"/>
    <w:tmpl w:val="5512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7B"/>
    <w:rsid w:val="0003482D"/>
    <w:rsid w:val="00085454"/>
    <w:rsid w:val="000B038D"/>
    <w:rsid w:val="001611E5"/>
    <w:rsid w:val="002139D0"/>
    <w:rsid w:val="0027777B"/>
    <w:rsid w:val="0030672E"/>
    <w:rsid w:val="00324D83"/>
    <w:rsid w:val="003A31F2"/>
    <w:rsid w:val="0045227E"/>
    <w:rsid w:val="004D1169"/>
    <w:rsid w:val="00561C8C"/>
    <w:rsid w:val="005F2A33"/>
    <w:rsid w:val="00654F3E"/>
    <w:rsid w:val="008D1282"/>
    <w:rsid w:val="008E4BA7"/>
    <w:rsid w:val="00A30ADA"/>
    <w:rsid w:val="00AA39AC"/>
    <w:rsid w:val="00BD12B0"/>
    <w:rsid w:val="00C512CA"/>
    <w:rsid w:val="00CA6AC3"/>
    <w:rsid w:val="00DD1FDB"/>
    <w:rsid w:val="00E77978"/>
    <w:rsid w:val="00F7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953B3"/>
  <w15:docId w15:val="{294D84A8-07DC-3448-A843-DD7A7CC9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2CA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27777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777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777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7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777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7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672E"/>
    <w:pPr>
      <w:spacing w:after="0" w:line="240" w:lineRule="auto"/>
      <w:ind w:left="720"/>
      <w:contextualSpacing/>
      <w:jc w:val="left"/>
    </w:pPr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C512CA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Brockman</dc:creator>
  <cp:keywords/>
  <dc:description/>
  <cp:lastModifiedBy>Microsoft Office User</cp:lastModifiedBy>
  <cp:revision>15</cp:revision>
  <dcterms:created xsi:type="dcterms:W3CDTF">2018-07-16T19:20:00Z</dcterms:created>
  <dcterms:modified xsi:type="dcterms:W3CDTF">2019-07-16T14:41:00Z</dcterms:modified>
</cp:coreProperties>
</file>