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F209" w14:textId="77777777" w:rsidR="00DD1FDB" w:rsidRDefault="00DD1FDB" w:rsidP="003A31F2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  <w:bookmarkStart w:id="0" w:name="_GoBack"/>
      <w:bookmarkEnd w:id="0"/>
    </w:p>
    <w:p w14:paraId="65E30188" w14:textId="77777777" w:rsidR="000B038D" w:rsidRPr="00CA6AC3" w:rsidRDefault="008D1282" w:rsidP="000B03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6AC3">
        <w:rPr>
          <w:rFonts w:ascii="Arial" w:hAnsi="Arial" w:cs="Arial"/>
          <w:sz w:val="32"/>
          <w:szCs w:val="32"/>
        </w:rPr>
        <w:t xml:space="preserve"> </w:t>
      </w:r>
      <w:r w:rsidR="000B038D" w:rsidRPr="00CA6AC3">
        <w:rPr>
          <w:rFonts w:ascii="Arial" w:hAnsi="Arial" w:cs="Arial"/>
          <w:b/>
          <w:bCs/>
          <w:sz w:val="32"/>
          <w:szCs w:val="32"/>
        </w:rPr>
        <w:t>Tower of Babel Discussion Sheet</w:t>
      </w:r>
    </w:p>
    <w:p w14:paraId="50BEBC6F" w14:textId="77777777" w:rsidR="000B038D" w:rsidRPr="00CA6AC3" w:rsidRDefault="000B038D" w:rsidP="000B038D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04FDC18" w14:textId="77777777" w:rsidR="000B038D" w:rsidRPr="00CA6AC3" w:rsidRDefault="000B038D" w:rsidP="000B038D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52BB6287" w14:textId="77777777" w:rsidR="000B038D" w:rsidRPr="00CA6AC3" w:rsidRDefault="000B038D" w:rsidP="000B038D">
      <w:pPr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32"/>
          <w:szCs w:val="32"/>
        </w:rPr>
      </w:pPr>
      <w:r w:rsidRPr="00CA6AC3">
        <w:rPr>
          <w:rFonts w:ascii="Arial" w:hAnsi="Arial" w:cs="Arial"/>
          <w:sz w:val="32"/>
          <w:szCs w:val="32"/>
        </w:rPr>
        <w:t>1.</w:t>
      </w:r>
      <w:r w:rsidRPr="00CA6AC3">
        <w:rPr>
          <w:rFonts w:ascii="Arial" w:hAnsi="Arial" w:cs="Arial"/>
          <w:sz w:val="32"/>
          <w:szCs w:val="32"/>
        </w:rPr>
        <w:tab/>
        <w:t>Was it easy or hard to build the spaghetti tower without communicating verbally (talking) to each other?</w:t>
      </w:r>
    </w:p>
    <w:p w14:paraId="79BFBEC3" w14:textId="77777777" w:rsidR="000B038D" w:rsidRPr="00CA6AC3" w:rsidRDefault="000B038D" w:rsidP="000B038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C064A5B" w14:textId="77777777" w:rsidR="000B038D" w:rsidRPr="00CA6AC3" w:rsidRDefault="000B038D" w:rsidP="000B038D">
      <w:pPr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32"/>
          <w:szCs w:val="32"/>
        </w:rPr>
      </w:pPr>
      <w:r w:rsidRPr="00CA6AC3">
        <w:rPr>
          <w:rFonts w:ascii="Arial" w:hAnsi="Arial" w:cs="Arial"/>
          <w:sz w:val="32"/>
          <w:szCs w:val="32"/>
        </w:rPr>
        <w:t>2.</w:t>
      </w:r>
      <w:r w:rsidRPr="00CA6AC3">
        <w:rPr>
          <w:rFonts w:ascii="Arial" w:hAnsi="Arial" w:cs="Arial"/>
          <w:sz w:val="32"/>
          <w:szCs w:val="32"/>
        </w:rPr>
        <w:tab/>
        <w:t>In your opinion was your group successful?</w:t>
      </w:r>
    </w:p>
    <w:p w14:paraId="285F674B" w14:textId="77777777" w:rsidR="000B038D" w:rsidRPr="00CA6AC3" w:rsidRDefault="000B038D" w:rsidP="000B038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F0A60BD" w14:textId="77777777" w:rsidR="000B038D" w:rsidRPr="00CA6AC3" w:rsidRDefault="000B038D" w:rsidP="000B038D">
      <w:pPr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32"/>
          <w:szCs w:val="32"/>
        </w:rPr>
      </w:pPr>
      <w:r w:rsidRPr="00CA6AC3">
        <w:rPr>
          <w:rFonts w:ascii="Arial" w:hAnsi="Arial" w:cs="Arial"/>
          <w:sz w:val="32"/>
          <w:szCs w:val="32"/>
        </w:rPr>
        <w:t>3.</w:t>
      </w:r>
      <w:r w:rsidRPr="00CA6AC3">
        <w:rPr>
          <w:rFonts w:ascii="Arial" w:hAnsi="Arial" w:cs="Arial"/>
          <w:sz w:val="32"/>
          <w:szCs w:val="32"/>
        </w:rPr>
        <w:tab/>
        <w:t>If you had it to do over again what could your group have done differently to be more successful?</w:t>
      </w:r>
    </w:p>
    <w:p w14:paraId="7C2E3136" w14:textId="77777777" w:rsidR="000B038D" w:rsidRPr="00CA6AC3" w:rsidRDefault="000B038D" w:rsidP="000B038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322DCE1" w14:textId="77777777" w:rsidR="000B038D" w:rsidRPr="00CA6AC3" w:rsidRDefault="000B038D" w:rsidP="000B038D">
      <w:pPr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32"/>
          <w:szCs w:val="32"/>
        </w:rPr>
      </w:pPr>
      <w:r w:rsidRPr="00CA6AC3">
        <w:rPr>
          <w:rFonts w:ascii="Arial" w:hAnsi="Arial" w:cs="Arial"/>
          <w:sz w:val="32"/>
          <w:szCs w:val="32"/>
        </w:rPr>
        <w:t>4.</w:t>
      </w:r>
      <w:r w:rsidRPr="00CA6AC3">
        <w:rPr>
          <w:rFonts w:ascii="Arial" w:hAnsi="Arial" w:cs="Arial"/>
          <w:sz w:val="32"/>
          <w:szCs w:val="32"/>
        </w:rPr>
        <w:tab/>
        <w:t>According to Genesis Chapter 11:4 why did the people attempt to build the tower?</w:t>
      </w:r>
    </w:p>
    <w:p w14:paraId="3B806BBF" w14:textId="77777777" w:rsidR="000B038D" w:rsidRPr="00CA6AC3" w:rsidRDefault="000B038D" w:rsidP="000B038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8B24738" w14:textId="77777777" w:rsidR="000B038D" w:rsidRPr="00CA6AC3" w:rsidRDefault="000B038D" w:rsidP="000B038D">
      <w:pPr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32"/>
          <w:szCs w:val="32"/>
        </w:rPr>
      </w:pPr>
      <w:r w:rsidRPr="00CA6AC3">
        <w:rPr>
          <w:rFonts w:ascii="Arial" w:hAnsi="Arial" w:cs="Arial"/>
          <w:sz w:val="32"/>
          <w:szCs w:val="32"/>
        </w:rPr>
        <w:t>5.</w:t>
      </w:r>
      <w:r w:rsidRPr="00CA6AC3">
        <w:rPr>
          <w:rFonts w:ascii="Arial" w:hAnsi="Arial" w:cs="Arial"/>
          <w:sz w:val="32"/>
          <w:szCs w:val="32"/>
        </w:rPr>
        <w:tab/>
        <w:t>Were they successful?</w:t>
      </w:r>
    </w:p>
    <w:p w14:paraId="7A62F819" w14:textId="77777777" w:rsidR="000B038D" w:rsidRPr="00CA6AC3" w:rsidRDefault="000B038D" w:rsidP="000B038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1D4BF3C" w14:textId="77777777" w:rsidR="000B038D" w:rsidRPr="00CA6AC3" w:rsidRDefault="000B038D" w:rsidP="000B038D">
      <w:pPr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32"/>
          <w:szCs w:val="32"/>
        </w:rPr>
      </w:pPr>
      <w:r w:rsidRPr="00CA6AC3">
        <w:rPr>
          <w:rFonts w:ascii="Arial" w:hAnsi="Arial" w:cs="Arial"/>
          <w:sz w:val="32"/>
          <w:szCs w:val="32"/>
        </w:rPr>
        <w:t>6.</w:t>
      </w:r>
      <w:r w:rsidRPr="00CA6AC3">
        <w:rPr>
          <w:rFonts w:ascii="Arial" w:hAnsi="Arial" w:cs="Arial"/>
          <w:sz w:val="32"/>
          <w:szCs w:val="32"/>
        </w:rPr>
        <w:tab/>
        <w:t>Why do you think God did not want the tower project to succeed?</w:t>
      </w:r>
    </w:p>
    <w:p w14:paraId="19B926DC" w14:textId="77777777" w:rsidR="000B038D" w:rsidRPr="00CA6AC3" w:rsidRDefault="000B038D" w:rsidP="000B038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F147307" w14:textId="77777777" w:rsidR="000B038D" w:rsidRPr="00CA6AC3" w:rsidRDefault="000B038D" w:rsidP="000B038D">
      <w:pPr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32"/>
          <w:szCs w:val="32"/>
        </w:rPr>
      </w:pPr>
      <w:r w:rsidRPr="00CA6AC3">
        <w:rPr>
          <w:rFonts w:ascii="Arial" w:hAnsi="Arial" w:cs="Arial"/>
          <w:sz w:val="32"/>
          <w:szCs w:val="32"/>
        </w:rPr>
        <w:t>7.</w:t>
      </w:r>
      <w:r w:rsidRPr="00CA6AC3">
        <w:rPr>
          <w:rFonts w:ascii="Arial" w:hAnsi="Arial" w:cs="Arial"/>
          <w:sz w:val="32"/>
          <w:szCs w:val="32"/>
        </w:rPr>
        <w:tab/>
        <w:t>What are some of the lessons we can learn from the Bible story?</w:t>
      </w:r>
    </w:p>
    <w:p w14:paraId="7E8DBAB7" w14:textId="77777777" w:rsidR="008D1282" w:rsidRPr="00CA6AC3" w:rsidRDefault="008D1282" w:rsidP="008D1282">
      <w:pPr>
        <w:rPr>
          <w:rFonts w:ascii="Arial" w:hAnsi="Arial" w:cs="Arial"/>
          <w:sz w:val="32"/>
          <w:szCs w:val="32"/>
        </w:rPr>
      </w:pPr>
    </w:p>
    <w:p w14:paraId="4CF37E2E" w14:textId="77777777" w:rsidR="00E77978" w:rsidRPr="008D1282" w:rsidRDefault="00E77978" w:rsidP="008D1282">
      <w:pPr>
        <w:rPr>
          <w:rFonts w:ascii="Arial" w:hAnsi="Arial" w:cs="Arial"/>
          <w:sz w:val="32"/>
          <w:szCs w:val="32"/>
        </w:rPr>
      </w:pPr>
    </w:p>
    <w:sectPr w:rsidR="00E77978" w:rsidRPr="008D1282" w:rsidSect="0056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5E731C"/>
    <w:multiLevelType w:val="hybridMultilevel"/>
    <w:tmpl w:val="82A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2A8A"/>
    <w:multiLevelType w:val="hybridMultilevel"/>
    <w:tmpl w:val="6E62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21844"/>
    <w:multiLevelType w:val="hybridMultilevel"/>
    <w:tmpl w:val="5512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7B"/>
    <w:rsid w:val="0003482D"/>
    <w:rsid w:val="00085454"/>
    <w:rsid w:val="000B038D"/>
    <w:rsid w:val="001611E5"/>
    <w:rsid w:val="002139D0"/>
    <w:rsid w:val="0027777B"/>
    <w:rsid w:val="0030672E"/>
    <w:rsid w:val="00324D83"/>
    <w:rsid w:val="003A31F2"/>
    <w:rsid w:val="0045227E"/>
    <w:rsid w:val="004D1169"/>
    <w:rsid w:val="00561C8C"/>
    <w:rsid w:val="005F2A33"/>
    <w:rsid w:val="00654F3E"/>
    <w:rsid w:val="008D1282"/>
    <w:rsid w:val="008E4BA7"/>
    <w:rsid w:val="00A30ADA"/>
    <w:rsid w:val="00AA39AC"/>
    <w:rsid w:val="00BD12B0"/>
    <w:rsid w:val="00CA6AC3"/>
    <w:rsid w:val="00DD1FDB"/>
    <w:rsid w:val="00E77978"/>
    <w:rsid w:val="00F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953B3"/>
  <w15:docId w15:val="{294D84A8-07DC-3448-A843-DD7A7CC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777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77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777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77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7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Brockman</dc:creator>
  <cp:keywords/>
  <dc:description/>
  <cp:lastModifiedBy>Microsoft Office User</cp:lastModifiedBy>
  <cp:revision>14</cp:revision>
  <dcterms:created xsi:type="dcterms:W3CDTF">2018-07-16T19:20:00Z</dcterms:created>
  <dcterms:modified xsi:type="dcterms:W3CDTF">2018-11-20T15:45:00Z</dcterms:modified>
</cp:coreProperties>
</file>